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1EBC" w14:textId="728EE187" w:rsidR="00894B26" w:rsidRDefault="00000000">
      <w:pPr>
        <w:spacing w:before="65" w:line="360" w:lineRule="exact"/>
        <w:ind w:left="2501"/>
        <w:rPr>
          <w:rFonts w:ascii="Noto Mono" w:eastAsia="Noto Mono" w:hAnsi="Noto Mono" w:cs="Noto Mono"/>
          <w:sz w:val="32"/>
          <w:szCs w:val="32"/>
        </w:rPr>
      </w:pPr>
      <w:r>
        <w:rPr>
          <w:rFonts w:ascii="Noto Mono" w:eastAsia="Noto Mono" w:hAnsi="Noto Mono" w:cs="Noto Mono"/>
          <w:position w:val="-1"/>
          <w:sz w:val="32"/>
          <w:szCs w:val="32"/>
        </w:rPr>
        <w:t>Client</w:t>
      </w:r>
      <w:r w:rsidR="003F4399">
        <w:rPr>
          <w:rFonts w:ascii="Noto Mono" w:eastAsia="Noto Mono" w:hAnsi="Noto Mono" w:cs="Noto Mono"/>
          <w:position w:val="-1"/>
          <w:sz w:val="32"/>
          <w:szCs w:val="32"/>
        </w:rPr>
        <w:t xml:space="preserve"> </w:t>
      </w:r>
      <w:r>
        <w:rPr>
          <w:rFonts w:ascii="Noto Mono" w:eastAsia="Noto Mono" w:hAnsi="Noto Mono" w:cs="Noto Mono"/>
          <w:position w:val="-1"/>
          <w:sz w:val="32"/>
          <w:szCs w:val="32"/>
        </w:rPr>
        <w:t>Intake</w:t>
      </w:r>
      <w:r w:rsidR="003F4399">
        <w:rPr>
          <w:rFonts w:ascii="Noto Mono" w:eastAsia="Noto Mono" w:hAnsi="Noto Mono" w:cs="Noto Mono"/>
          <w:position w:val="-1"/>
          <w:sz w:val="32"/>
          <w:szCs w:val="32"/>
        </w:rPr>
        <w:t xml:space="preserve"> </w:t>
      </w:r>
      <w:r>
        <w:rPr>
          <w:rFonts w:ascii="Noto Mono" w:eastAsia="Noto Mono" w:hAnsi="Noto Mono" w:cs="Noto Mono"/>
          <w:position w:val="-1"/>
          <w:sz w:val="32"/>
          <w:szCs w:val="32"/>
        </w:rPr>
        <w:t>Form</w:t>
      </w:r>
      <w:r w:rsidR="003F4399">
        <w:rPr>
          <w:rFonts w:ascii="Noto Mono" w:eastAsia="Noto Mono" w:hAnsi="Noto Mono" w:cs="Noto Mono"/>
          <w:position w:val="-1"/>
          <w:sz w:val="32"/>
          <w:szCs w:val="32"/>
        </w:rPr>
        <w:t xml:space="preserve"> – </w:t>
      </w:r>
      <w:r>
        <w:rPr>
          <w:rFonts w:ascii="Noto Mono" w:eastAsia="Noto Mono" w:hAnsi="Noto Mono" w:cs="Noto Mono"/>
          <w:position w:val="-1"/>
          <w:sz w:val="32"/>
          <w:szCs w:val="32"/>
        </w:rPr>
        <w:t>Therapeutic</w:t>
      </w:r>
      <w:r w:rsidR="003F4399">
        <w:rPr>
          <w:rFonts w:ascii="Noto Mono" w:eastAsia="Noto Mono" w:hAnsi="Noto Mono" w:cs="Noto Mono"/>
          <w:position w:val="-1"/>
          <w:sz w:val="32"/>
          <w:szCs w:val="32"/>
        </w:rPr>
        <w:t xml:space="preserve"> </w:t>
      </w:r>
      <w:r>
        <w:rPr>
          <w:rFonts w:ascii="Noto Mono" w:eastAsia="Noto Mono" w:hAnsi="Noto Mono" w:cs="Noto Mono"/>
          <w:position w:val="-1"/>
          <w:sz w:val="32"/>
          <w:szCs w:val="32"/>
        </w:rPr>
        <w:t>Massage</w:t>
      </w:r>
    </w:p>
    <w:p w14:paraId="1FAACAA5" w14:textId="77777777" w:rsidR="00894B26" w:rsidRDefault="00894B26">
      <w:pPr>
        <w:spacing w:before="8" w:line="180" w:lineRule="exact"/>
        <w:rPr>
          <w:sz w:val="18"/>
          <w:szCs w:val="18"/>
        </w:rPr>
      </w:pPr>
    </w:p>
    <w:p w14:paraId="762CE631" w14:textId="6E6EDF5E" w:rsidR="00894B26" w:rsidRDefault="00000000">
      <w:pPr>
        <w:spacing w:before="27" w:line="260" w:lineRule="exact"/>
        <w:ind w:left="116"/>
        <w:rPr>
          <w:rFonts w:ascii="Noto Mono" w:eastAsia="Noto Mono" w:hAnsi="Noto Mono" w:cs="Noto Mono"/>
          <w:sz w:val="24"/>
          <w:szCs w:val="24"/>
        </w:rPr>
      </w:pPr>
      <w:r>
        <w:rPr>
          <w:rFonts w:ascii="Noto Mono" w:eastAsia="Noto Mono" w:hAnsi="Noto Mono" w:cs="Noto Mono"/>
          <w:sz w:val="24"/>
          <w:szCs w:val="24"/>
        </w:rPr>
        <w:t>Client</w:t>
      </w:r>
      <w:r w:rsidR="003F4399">
        <w:rPr>
          <w:rFonts w:ascii="Noto Mono" w:eastAsia="Noto Mono" w:hAnsi="Noto Mono" w:cs="Noto Mono"/>
          <w:sz w:val="24"/>
          <w:szCs w:val="24"/>
        </w:rPr>
        <w:t xml:space="preserve"> </w:t>
      </w:r>
      <w:r>
        <w:rPr>
          <w:rFonts w:ascii="Noto Mono" w:eastAsia="Noto Mono" w:hAnsi="Noto Mono" w:cs="Noto Mono"/>
          <w:sz w:val="24"/>
          <w:szCs w:val="24"/>
        </w:rPr>
        <w:t>Information</w:t>
      </w:r>
    </w:p>
    <w:p w14:paraId="3387E63B" w14:textId="77777777" w:rsidR="00894B26" w:rsidRDefault="00894B26">
      <w:pPr>
        <w:spacing w:before="7" w:line="140" w:lineRule="exact"/>
        <w:rPr>
          <w:sz w:val="15"/>
          <w:szCs w:val="15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</w:p>
    <w:p w14:paraId="7F9825CB" w14:textId="77777777" w:rsidR="00894B26" w:rsidRDefault="00000000">
      <w:pPr>
        <w:tabs>
          <w:tab w:val="left" w:pos="6740"/>
        </w:tabs>
        <w:spacing w:before="3" w:line="291" w:lineRule="auto"/>
        <w:ind w:left="213" w:right="-41"/>
        <w:rPr>
          <w:rFonts w:ascii="Droid Serif" w:eastAsia="Droid Serif" w:hAnsi="Droid Serif" w:cs="Droid Serif"/>
        </w:rPr>
      </w:pPr>
      <w:proofErr w:type="gramStart"/>
      <w:r>
        <w:rPr>
          <w:rFonts w:ascii="Droid Serif" w:eastAsia="Droid Serif" w:hAnsi="Droid Serif" w:cs="Droid Serif"/>
          <w:w w:val="99"/>
        </w:rPr>
        <w:t>Name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ab/>
      </w:r>
      <w:proofErr w:type="gramEnd"/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Phone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(cell/day)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ab/>
      </w:r>
      <w:r>
        <w:rPr>
          <w:rFonts w:ascii="Droid Serif" w:eastAsia="Droid Serif" w:hAnsi="Droid Serif" w:cs="Droid Serif"/>
          <w:w w:val="38"/>
          <w:u w:val="single" w:color="000000"/>
        </w:rPr>
        <w:t xml:space="preserve"> </w:t>
      </w:r>
    </w:p>
    <w:p w14:paraId="0AEEDE13" w14:textId="77777777" w:rsidR="00894B26" w:rsidRDefault="00000000">
      <w:pPr>
        <w:tabs>
          <w:tab w:val="left" w:pos="6760"/>
        </w:tabs>
        <w:spacing w:line="240" w:lineRule="exact"/>
        <w:ind w:left="213" w:right="-38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  <w:position w:val="-1"/>
        </w:rPr>
        <w:t>Address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08CA462A" w14:textId="77777777" w:rsidR="00894B26" w:rsidRDefault="00000000">
      <w:pPr>
        <w:tabs>
          <w:tab w:val="left" w:pos="3780"/>
        </w:tabs>
        <w:spacing w:before="3" w:line="291" w:lineRule="auto"/>
        <w:ind w:left="29" w:right="102" w:hanging="29"/>
        <w:rPr>
          <w:rFonts w:ascii="Droid Serif" w:eastAsia="Droid Serif" w:hAnsi="Droid Serif" w:cs="Droid Serif"/>
        </w:rPr>
      </w:pPr>
      <w:r>
        <w:br w:type="column"/>
      </w:r>
      <w:proofErr w:type="gramStart"/>
      <w:r>
        <w:rPr>
          <w:rFonts w:ascii="Droid Serif" w:eastAsia="Droid Serif" w:hAnsi="Droid Serif" w:cs="Droid Serif"/>
          <w:w w:val="99"/>
        </w:rPr>
        <w:t>Email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ab/>
      </w:r>
      <w:proofErr w:type="gramEnd"/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DOB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 xml:space="preserve">                                 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Age: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ab/>
      </w:r>
    </w:p>
    <w:p w14:paraId="52F262C4" w14:textId="77777777" w:rsidR="00894B26" w:rsidRDefault="00000000">
      <w:pPr>
        <w:tabs>
          <w:tab w:val="left" w:pos="3820"/>
        </w:tabs>
        <w:spacing w:line="240" w:lineRule="exact"/>
        <w:ind w:left="17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2" w:space="720" w:equalWidth="0">
            <w:col w:w="6774" w:space="74"/>
            <w:col w:w="3952"/>
          </w:cols>
        </w:sectPr>
      </w:pPr>
      <w:r>
        <w:rPr>
          <w:rFonts w:ascii="Droid Serif" w:eastAsia="Droid Serif" w:hAnsi="Droid Serif" w:cs="Droid Serif"/>
          <w:w w:val="99"/>
          <w:position w:val="-1"/>
        </w:rPr>
        <w:t>City/State/</w:t>
      </w:r>
      <w:proofErr w:type="gramStart"/>
      <w:r>
        <w:rPr>
          <w:rFonts w:ascii="Droid Serif" w:eastAsia="Droid Serif" w:hAnsi="Droid Serif" w:cs="Droid Serif"/>
          <w:w w:val="99"/>
          <w:position w:val="-1"/>
        </w:rPr>
        <w:t>Zip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  <w:proofErr w:type="gramEnd"/>
    </w:p>
    <w:p w14:paraId="37C3EB2B" w14:textId="77777777" w:rsidR="00894B26" w:rsidRDefault="00A823A3">
      <w:pPr>
        <w:tabs>
          <w:tab w:val="left" w:pos="10640"/>
        </w:tabs>
        <w:spacing w:before="16" w:line="320" w:lineRule="atLeast"/>
        <w:ind w:left="213" w:right="98"/>
        <w:rPr>
          <w:rFonts w:ascii="Droid Serif" w:eastAsia="Droid Serif" w:hAnsi="Droid Serif" w:cs="Droid Serif"/>
        </w:rPr>
      </w:pPr>
      <w:r>
        <w:pict w14:anchorId="6933437F">
          <v:group id="_x0000_s1098" alt="" style="position:absolute;left:0;text-align:left;margin-left:38.65pt;margin-top:44.15pt;width:518.7pt;height:0;z-index:-251672064;mso-position-horizontal-relative:page" coordorigin="773,883" coordsize="10374,0">
            <v:shape id="_x0000_s1099" alt="" style="position:absolute;left:773;top:883;width:10374;height:0" coordorigin="773,883" coordsize="10374,0" path="m773,883r10373,e" filled="f" strokeweight=".79442mm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</w:rPr>
        <w:t>Emergency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Contact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Name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u w:val="single" w:color="000000"/>
        </w:rPr>
        <w:t xml:space="preserve">                                                         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Phone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u w:val="single" w:color="000000"/>
        </w:rPr>
        <w:t xml:space="preserve">                                 </w:t>
      </w:r>
      <w:r w:rsidR="00000000">
        <w:rPr>
          <w:rFonts w:ascii="Droid Serif" w:eastAsia="Droid Serif" w:hAnsi="Droid Serif" w:cs="Droid Serif"/>
        </w:rPr>
        <w:t xml:space="preserve"> </w:t>
      </w:r>
      <w:proofErr w:type="gramStart"/>
      <w:r w:rsidR="00000000">
        <w:rPr>
          <w:rFonts w:ascii="Droid Serif" w:eastAsia="Droid Serif" w:hAnsi="Droid Serif" w:cs="Droid Serif"/>
          <w:w w:val="99"/>
        </w:rPr>
        <w:t>Relationship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u w:val="single" w:color="000000"/>
        </w:rPr>
        <w:tab/>
      </w:r>
      <w:proofErr w:type="gramEnd"/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Occupation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u w:val="single" w:color="000000"/>
        </w:rPr>
        <w:t xml:space="preserve">                                                                                   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Referred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by: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u w:val="single" w:color="000000"/>
        </w:rPr>
        <w:tab/>
      </w:r>
    </w:p>
    <w:p w14:paraId="7221B506" w14:textId="77777777" w:rsidR="00894B26" w:rsidRDefault="00894B26">
      <w:pPr>
        <w:spacing w:before="8" w:line="180" w:lineRule="exact"/>
        <w:rPr>
          <w:sz w:val="18"/>
          <w:szCs w:val="18"/>
        </w:rPr>
      </w:pPr>
    </w:p>
    <w:p w14:paraId="122A904F" w14:textId="77777777" w:rsidR="00894B26" w:rsidRDefault="00894B26">
      <w:pPr>
        <w:spacing w:line="200" w:lineRule="exact"/>
      </w:pPr>
    </w:p>
    <w:p w14:paraId="05EED42F" w14:textId="2E7C0592" w:rsidR="00894B26" w:rsidRDefault="00000000">
      <w:pPr>
        <w:spacing w:before="27" w:line="260" w:lineRule="exact"/>
        <w:ind w:left="175"/>
        <w:rPr>
          <w:rFonts w:ascii="Noto Mono" w:eastAsia="Noto Mono" w:hAnsi="Noto Mono" w:cs="Noto Mono"/>
          <w:sz w:val="24"/>
          <w:szCs w:val="24"/>
        </w:rPr>
      </w:pPr>
      <w:r>
        <w:rPr>
          <w:rFonts w:ascii="Noto Mono" w:eastAsia="Noto Mono" w:hAnsi="Noto Mono" w:cs="Noto Mono"/>
          <w:sz w:val="24"/>
          <w:szCs w:val="24"/>
        </w:rPr>
        <w:t>Health</w:t>
      </w:r>
      <w:r w:rsidR="003F4399">
        <w:rPr>
          <w:rFonts w:ascii="Noto Mono" w:eastAsia="Noto Mono" w:hAnsi="Noto Mono" w:cs="Noto Mono"/>
          <w:sz w:val="24"/>
          <w:szCs w:val="24"/>
        </w:rPr>
        <w:t xml:space="preserve"> </w:t>
      </w:r>
      <w:r>
        <w:rPr>
          <w:rFonts w:ascii="Noto Mono" w:eastAsia="Noto Mono" w:hAnsi="Noto Mono" w:cs="Noto Mono"/>
          <w:sz w:val="24"/>
          <w:szCs w:val="24"/>
        </w:rPr>
        <w:t>Information</w:t>
      </w:r>
    </w:p>
    <w:p w14:paraId="364ECC5E" w14:textId="77777777" w:rsidR="00894B26" w:rsidRDefault="00894B26">
      <w:pPr>
        <w:spacing w:before="4" w:line="140" w:lineRule="exact"/>
        <w:rPr>
          <w:sz w:val="15"/>
          <w:szCs w:val="15"/>
        </w:rPr>
      </w:pPr>
    </w:p>
    <w:p w14:paraId="0802FBF5" w14:textId="63A553E5" w:rsidR="00894B26" w:rsidRDefault="00A823A3">
      <w:pPr>
        <w:tabs>
          <w:tab w:val="left" w:pos="10380"/>
        </w:tabs>
        <w:spacing w:before="3" w:line="240" w:lineRule="exact"/>
        <w:ind w:left="175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  <w:r>
        <w:pict w14:anchorId="2372D77F">
          <v:group id="_x0000_s1095" alt="" style="position:absolute;left:0;text-align:left;margin-left:190.9pt;margin-top:2pt;width:9.8pt;height:9.8pt;z-index:-251661824;mso-position-horizontal-relative:page" coordorigin="3818,40" coordsize="196,196">
            <v:shape id="_x0000_s1096" alt="" style="position:absolute;left:3819;top:41;width:195;height:195" coordorigin="3819,41" coordsize="195,195" path="m3819,41r6,6l3825,230r183,l4008,47r-183,l4014,41r,195l3819,236r,-195xe" fillcolor="black" stroked="f">
              <v:path arrowok="t"/>
            </v:shape>
            <v:shape id="_x0000_s1097" alt="" style="position:absolute;left:3819;top:41;width:195;height:6" coordorigin="3819,41" coordsize="195,6" path="m3825,47r-6,-6l4014,41r-189,6xe" fillcolor="black" stroked="f">
              <v:path arrowok="t"/>
            </v:shape>
            <w10:wrap anchorx="page"/>
          </v:group>
        </w:pict>
      </w:r>
      <w:r>
        <w:pict w14:anchorId="37B6D8A2">
          <v:group id="_x0000_s1092" alt="" style="position:absolute;left:0;text-align:left;margin-left:231.3pt;margin-top:2pt;width:9.8pt;height:9.8pt;z-index:-251660800;mso-position-horizontal-relative:page" coordorigin="4626,40" coordsize="196,196">
            <v:shape id="_x0000_s1093" alt="" style="position:absolute;left:4626;top:41;width:195;height:195" coordorigin="4626,41" coordsize="195,195" path="m4626,41r6,6l4632,230r183,l4815,47r-183,l4821,41r,195l4626,236r,-195xe" fillcolor="black" stroked="f">
              <v:path arrowok="t"/>
            </v:shape>
            <v:shape id="_x0000_s1094" alt="" style="position:absolute;left:4626;top:41;width:195;height:6" coordorigin="4626,41" coordsize="195,6" path="m4632,47r-6,-6l4821,41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Are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you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taking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any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medications?</w:t>
      </w:r>
      <w:r w:rsidR="00000000">
        <w:rPr>
          <w:rFonts w:ascii="Droid Serif" w:eastAsia="Droid Serif" w:hAnsi="Droid Serif" w:cs="Droid Serif"/>
          <w:position w:val="-1"/>
        </w:rPr>
        <w:t xml:space="preserve">      </w:t>
      </w:r>
      <w:r w:rsidR="003F4399">
        <w:rPr>
          <w:rFonts w:ascii="Droid Serif" w:eastAsia="Droid Serif" w:hAnsi="Droid Serif" w:cs="Droid Serif"/>
          <w:position w:val="-1"/>
        </w:rPr>
        <w:t xml:space="preserve">       </w:t>
      </w:r>
      <w:r w:rsidR="00000000">
        <w:rPr>
          <w:rFonts w:ascii="Droid Serif" w:eastAsia="Droid Serif" w:hAnsi="Droid Serif" w:cs="Droid Serif"/>
          <w:position w:val="-1"/>
        </w:rPr>
        <w:t xml:space="preserve">  </w:t>
      </w:r>
      <w:proofErr w:type="gramStart"/>
      <w:r w:rsidR="00000000">
        <w:rPr>
          <w:rFonts w:ascii="Droid Serif" w:eastAsia="Droid Serif" w:hAnsi="Droid Serif" w:cs="Droid Serif"/>
          <w:w w:val="99"/>
          <w:position w:val="-1"/>
        </w:rPr>
        <w:t>yes</w:t>
      </w:r>
      <w:proofErr w:type="gramEnd"/>
      <w:r w:rsidR="00000000">
        <w:rPr>
          <w:rFonts w:ascii="Droid Serif" w:eastAsia="Droid Serif" w:hAnsi="Droid Serif" w:cs="Droid Serif"/>
          <w:position w:val="-1"/>
        </w:rPr>
        <w:t xml:space="preserve">          </w:t>
      </w:r>
      <w:r w:rsidR="00000000">
        <w:rPr>
          <w:rFonts w:ascii="Droid Serif" w:eastAsia="Droid Serif" w:hAnsi="Droid Serif" w:cs="Droid Serif"/>
          <w:w w:val="99"/>
          <w:position w:val="-1"/>
        </w:rPr>
        <w:t>no</w:t>
      </w:r>
      <w:r w:rsidR="00000000">
        <w:rPr>
          <w:rFonts w:ascii="Droid Serif" w:eastAsia="Droid Serif" w:hAnsi="Droid Serif" w:cs="Droid Serif"/>
          <w:position w:val="-1"/>
        </w:rPr>
        <w:t xml:space="preserve">    </w:t>
      </w:r>
      <w:r w:rsidR="00000000">
        <w:rPr>
          <w:rFonts w:ascii="Droid Serif" w:eastAsia="Droid Serif" w:hAnsi="Droid Serif" w:cs="Droid Serif"/>
          <w:w w:val="99"/>
          <w:position w:val="-1"/>
        </w:rPr>
        <w:t>If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yes,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please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list: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75889641" w14:textId="77777777" w:rsidR="00894B26" w:rsidRDefault="00894B26">
      <w:pPr>
        <w:spacing w:before="8" w:line="100" w:lineRule="exact"/>
        <w:rPr>
          <w:sz w:val="10"/>
          <w:szCs w:val="10"/>
        </w:rPr>
      </w:pPr>
    </w:p>
    <w:p w14:paraId="13F93AEB" w14:textId="77777777" w:rsidR="00894B26" w:rsidRDefault="00A823A3">
      <w:pPr>
        <w:spacing w:line="260" w:lineRule="exact"/>
        <w:ind w:left="154" w:right="-50"/>
        <w:rPr>
          <w:rFonts w:ascii="Droid Serif" w:eastAsia="Droid Serif" w:hAnsi="Droid Serif" w:cs="Droid Serif"/>
        </w:rPr>
      </w:pPr>
      <w:r>
        <w:pict w14:anchorId="5B1E75FE">
          <v:group id="_x0000_s1089" alt="" style="position:absolute;left:0;text-align:left;margin-left:264.15pt;margin-top:1.85pt;width:9.8pt;height:9.8pt;z-index:-251659776;mso-position-horizontal-relative:page" coordorigin="5283,37" coordsize="196,196">
            <v:shape id="_x0000_s1090" alt="" style="position:absolute;left:5283;top:38;width:195;height:195" coordorigin="5283,38" coordsize="195,195" path="m5283,38r6,6l5289,227r183,l5472,44r-183,l5479,38r,195l5283,233r,-195xe" fillcolor="black" stroked="f">
              <v:path arrowok="t"/>
            </v:shape>
            <v:shape id="_x0000_s1091" alt="" style="position:absolute;left:5283;top:38;width:195;height:6" coordorigin="5283,38" coordsize="195,6" path="m5289,44r-6,-6l5479,38r-190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</w:rPr>
        <w:t>Any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allergies?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(</w:t>
      </w:r>
      <w:proofErr w:type="gramStart"/>
      <w:r w:rsidR="00000000">
        <w:rPr>
          <w:rFonts w:ascii="Droid Serif" w:eastAsia="Droid Serif" w:hAnsi="Droid Serif" w:cs="Droid Serif"/>
          <w:w w:val="99"/>
        </w:rPr>
        <w:t>oils</w:t>
      </w:r>
      <w:proofErr w:type="gramEnd"/>
      <w:r w:rsidR="00000000">
        <w:rPr>
          <w:rFonts w:ascii="Droid Serif" w:eastAsia="Droid Serif" w:hAnsi="Droid Serif" w:cs="Droid Serif"/>
          <w:w w:val="99"/>
        </w:rPr>
        <w:t>,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lotions,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nuts,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fruits,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skin,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etc.)</w:t>
      </w:r>
    </w:p>
    <w:p w14:paraId="5B561439" w14:textId="77777777" w:rsidR="00894B26" w:rsidRDefault="00000000">
      <w:pPr>
        <w:spacing w:before="8" w:line="100" w:lineRule="exact"/>
        <w:rPr>
          <w:sz w:val="10"/>
          <w:szCs w:val="10"/>
        </w:rPr>
      </w:pPr>
      <w:r>
        <w:br w:type="column"/>
      </w:r>
    </w:p>
    <w:p w14:paraId="1052BA28" w14:textId="77777777" w:rsidR="00894B26" w:rsidRDefault="00A823A3">
      <w:pPr>
        <w:spacing w:line="260" w:lineRule="exact"/>
        <w:ind w:right="-50"/>
        <w:rPr>
          <w:rFonts w:ascii="Droid Serif" w:eastAsia="Droid Serif" w:hAnsi="Droid Serif" w:cs="Droid Serif"/>
        </w:rPr>
      </w:pPr>
      <w:r>
        <w:pict w14:anchorId="60DE6371">
          <v:group id="_x0000_s1086" alt="" style="position:absolute;margin-left:304.5pt;margin-top:1.85pt;width:9.8pt;height:9.8pt;z-index:-251658752;mso-position-horizontal-relative:page" coordorigin="6090,37" coordsize="196,196">
            <v:shape id="_x0000_s1087" alt="" style="position:absolute;left:6091;top:38;width:195;height:195" coordorigin="6091,38" coordsize="195,195" path="m6091,38r6,6l6097,227r183,l6280,44r-183,l6286,38r,195l6091,233r,-195xe" fillcolor="black" stroked="f">
              <v:path arrowok="t"/>
            </v:shape>
            <v:shape id="_x0000_s1088" alt="" style="position:absolute;left:6091;top:38;width:195;height:6" coordorigin="6091,38" coordsize="195,6" path="m6097,44r-6,-6l6286,38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</w:rPr>
        <w:t>yes</w:t>
      </w:r>
      <w:r w:rsidR="00000000">
        <w:rPr>
          <w:rFonts w:ascii="Droid Serif" w:eastAsia="Droid Serif" w:hAnsi="Droid Serif" w:cs="Droid Serif"/>
        </w:rPr>
        <w:t xml:space="preserve">          </w:t>
      </w:r>
      <w:r w:rsidR="00000000">
        <w:rPr>
          <w:rFonts w:ascii="Droid Serif" w:eastAsia="Droid Serif" w:hAnsi="Droid Serif" w:cs="Droid Serif"/>
          <w:w w:val="99"/>
        </w:rPr>
        <w:t>no</w:t>
      </w:r>
    </w:p>
    <w:p w14:paraId="50BC5624" w14:textId="77777777" w:rsidR="00894B26" w:rsidRDefault="00000000">
      <w:pPr>
        <w:spacing w:before="3" w:line="120" w:lineRule="exact"/>
        <w:rPr>
          <w:sz w:val="12"/>
          <w:szCs w:val="12"/>
        </w:rPr>
      </w:pPr>
      <w:r>
        <w:br w:type="column"/>
      </w:r>
    </w:p>
    <w:p w14:paraId="6441731A" w14:textId="77777777" w:rsidR="00894B26" w:rsidRDefault="00000000">
      <w:pPr>
        <w:tabs>
          <w:tab w:val="left" w:pos="3940"/>
        </w:tabs>
        <w:spacing w:line="240" w:lineRule="exact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3" w:space="720" w:equalWidth="0">
            <w:col w:w="4647" w:space="390"/>
            <w:col w:w="1061" w:space="304"/>
            <w:col w:w="4398"/>
          </w:cols>
        </w:sectPr>
      </w:pPr>
      <w:r>
        <w:rPr>
          <w:rFonts w:ascii="Droid Serif" w:eastAsia="Droid Serif" w:hAnsi="Droid Serif" w:cs="Droid Serif"/>
          <w:w w:val="99"/>
          <w:position w:val="-1"/>
        </w:rPr>
        <w:t>If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yes,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please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list: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3DE985FC" w14:textId="77777777" w:rsidR="00894B26" w:rsidRDefault="00894B26">
      <w:pPr>
        <w:spacing w:before="3" w:line="120" w:lineRule="exact"/>
        <w:rPr>
          <w:sz w:val="12"/>
          <w:szCs w:val="12"/>
        </w:rPr>
      </w:pPr>
    </w:p>
    <w:p w14:paraId="42C5F0B5" w14:textId="449C61EF" w:rsidR="00894B26" w:rsidRDefault="00A823A3">
      <w:pPr>
        <w:spacing w:line="240" w:lineRule="exact"/>
        <w:ind w:left="156" w:right="-50"/>
        <w:rPr>
          <w:rFonts w:ascii="Droid Serif" w:eastAsia="Droid Serif" w:hAnsi="Droid Serif" w:cs="Droid Serif"/>
        </w:rPr>
      </w:pPr>
      <w:r>
        <w:pict w14:anchorId="7EF5765F">
          <v:group id="_x0000_s1083" alt="" style="position:absolute;left:0;text-align:left;margin-left:127.15pt;margin-top:1.85pt;width:9.8pt;height:9.8pt;z-index:-251657728;mso-position-horizontal-relative:page" coordorigin="2543,37" coordsize="196,196">
            <v:shape id="_x0000_s1084" alt="" style="position:absolute;left:2543;top:38;width:195;height:195" coordorigin="2543,38" coordsize="195,195" path="m2543,38r6,6l2549,227r183,l2732,44r-183,l2738,38r,195l2543,233r,-195xe" fillcolor="black" stroked="f">
              <v:path arrowok="t"/>
            </v:shape>
            <v:shape id="_x0000_s1085" alt="" style="position:absolute;left:2543;top:38;width:195;height:6" coordorigin="2543,38" coordsize="195,6" path="m2549,44r-6,-6l2738,38r-189,6xe" fillcolor="black" stroked="f">
              <v:path arrowok="t"/>
            </v:shape>
            <w10:wrap anchorx="page"/>
          </v:group>
        </w:pict>
      </w:r>
      <w:r>
        <w:pict w14:anchorId="6ECFBB9B">
          <v:group id="_x0000_s1080" alt="" style="position:absolute;left:0;text-align:left;margin-left:167.5pt;margin-top:1.85pt;width:9.8pt;height:9.8pt;z-index:-251656704;mso-position-horizontal-relative:page" coordorigin="3350,37" coordsize="196,196">
            <v:shape id="_x0000_s1081" alt="" style="position:absolute;left:3350;top:38;width:195;height:195" coordorigin="3350,38" coordsize="195,195" path="m3350,38r6,6l3356,227r183,l3539,44r-183,l3546,38r,195l3350,233r,-195xe" fillcolor="black" stroked="f">
              <v:path arrowok="t"/>
            </v:shape>
            <v:shape id="_x0000_s1082" alt="" style="position:absolute;left:3350;top:38;width:195;height:6" coordorigin="3350,38" coordsize="195,6" path="m3356,44r-6,-6l3546,38r-190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Are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you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pregnant?</w:t>
      </w:r>
      <w:r w:rsidR="00000000">
        <w:rPr>
          <w:rFonts w:ascii="Droid Serif" w:eastAsia="Droid Serif" w:hAnsi="Droid Serif" w:cs="Droid Serif"/>
          <w:position w:val="-1"/>
        </w:rPr>
        <w:t xml:space="preserve">   </w:t>
      </w:r>
      <w:r w:rsidR="003F4399">
        <w:rPr>
          <w:rFonts w:ascii="Droid Serif" w:eastAsia="Droid Serif" w:hAnsi="Droid Serif" w:cs="Droid Serif"/>
          <w:position w:val="-1"/>
        </w:rPr>
        <w:t xml:space="preserve">      </w:t>
      </w:r>
      <w:r w:rsidR="00000000">
        <w:rPr>
          <w:rFonts w:ascii="Droid Serif" w:eastAsia="Droid Serif" w:hAnsi="Droid Serif" w:cs="Droid Serif"/>
          <w:position w:val="-1"/>
        </w:rPr>
        <w:t xml:space="preserve">     </w:t>
      </w:r>
      <w:r w:rsidR="00000000">
        <w:rPr>
          <w:rFonts w:ascii="Droid Serif" w:eastAsia="Droid Serif" w:hAnsi="Droid Serif" w:cs="Droid Serif"/>
          <w:w w:val="99"/>
          <w:position w:val="-1"/>
        </w:rPr>
        <w:t>yes</w:t>
      </w:r>
      <w:r w:rsidR="00000000">
        <w:rPr>
          <w:rFonts w:ascii="Droid Serif" w:eastAsia="Droid Serif" w:hAnsi="Droid Serif" w:cs="Droid Serif"/>
          <w:position w:val="-1"/>
        </w:rPr>
        <w:t xml:space="preserve">         </w:t>
      </w:r>
      <w:r w:rsidR="00000000">
        <w:rPr>
          <w:rFonts w:ascii="Droid Serif" w:eastAsia="Droid Serif" w:hAnsi="Droid Serif" w:cs="Droid Serif"/>
          <w:w w:val="99"/>
          <w:position w:val="-1"/>
        </w:rPr>
        <w:t>no</w:t>
      </w:r>
    </w:p>
    <w:p w14:paraId="3EB039A1" w14:textId="77777777" w:rsidR="00894B26" w:rsidRDefault="00000000">
      <w:pPr>
        <w:spacing w:before="3" w:line="120" w:lineRule="exact"/>
        <w:rPr>
          <w:sz w:val="12"/>
          <w:szCs w:val="12"/>
        </w:rPr>
      </w:pPr>
      <w:r>
        <w:br w:type="column"/>
      </w:r>
    </w:p>
    <w:p w14:paraId="099FA238" w14:textId="77777777" w:rsidR="00894B26" w:rsidRDefault="00000000">
      <w:pPr>
        <w:tabs>
          <w:tab w:val="left" w:pos="6740"/>
        </w:tabs>
        <w:spacing w:line="240" w:lineRule="exact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2" w:space="720" w:equalWidth="0">
            <w:col w:w="3305" w:space="369"/>
            <w:col w:w="7126"/>
          </w:cols>
        </w:sectPr>
      </w:pPr>
      <w:r>
        <w:rPr>
          <w:rFonts w:ascii="Droid Serif" w:eastAsia="Droid Serif" w:hAnsi="Droid Serif" w:cs="Droid Serif"/>
          <w:w w:val="99"/>
          <w:position w:val="-1"/>
        </w:rPr>
        <w:t>If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yes,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how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many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months: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 xml:space="preserve">                            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Due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date: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4C1EF1D2" w14:textId="10A72B57" w:rsidR="00894B26" w:rsidRDefault="00A823A3">
      <w:pPr>
        <w:spacing w:before="93"/>
        <w:ind w:left="175"/>
        <w:rPr>
          <w:rFonts w:ascii="Droid Serif" w:eastAsia="Droid Serif" w:hAnsi="Droid Serif" w:cs="Droid Serif"/>
        </w:rPr>
      </w:pPr>
      <w:r>
        <w:pict w14:anchorId="38E3915F">
          <v:group id="_x0000_s1077" alt="" style="position:absolute;left:0;text-align:left;margin-left:474.6pt;margin-top:6.5pt;width:9.8pt;height:9.8pt;z-index:-251655680;mso-position-horizontal-relative:page" coordorigin="9492,130" coordsize="196,196">
            <v:shape id="_x0000_s1078" alt="" style="position:absolute;left:9493;top:131;width:195;height:195" coordorigin="9493,131" coordsize="195,195" path="m9493,131r6,6l9499,320r183,l9682,137r-183,l9688,131r,195l9493,326r,-195xe" fillcolor="black" stroked="f">
              <v:path arrowok="t"/>
            </v:shape>
            <v:shape id="_x0000_s1079" alt="" style="position:absolute;left:9493;top:131;width:195;height:6" coordorigin="9493,131" coordsize="195,6" path="m9499,137r-6,-6l9688,131r-189,6xe" fillcolor="black" stroked="f">
              <v:path arrowok="t"/>
            </v:shape>
            <w10:wrap anchorx="page"/>
          </v:group>
        </w:pict>
      </w:r>
      <w:r>
        <w:pict w14:anchorId="556ABFCE">
          <v:group id="_x0000_s1074" alt="" style="position:absolute;left:0;text-align:left;margin-left:514.95pt;margin-top:6.5pt;width:9.8pt;height:9.8pt;z-index:-251654656;mso-position-horizontal-relative:page" coordorigin="10299,130" coordsize="196,196">
            <v:shape id="_x0000_s1075" alt="" style="position:absolute;left:10300;top:131;width:195;height:195" coordorigin="10300,131" coordsize="195,195" path="m10300,131r6,6l10306,320r183,l10489,137r-183,l10495,131r,195l10300,326r,-195xe" fillcolor="black" stroked="f">
              <v:path arrowok="t"/>
            </v:shape>
            <v:shape id="_x0000_s1076" alt="" style="position:absolute;left:10300;top:131;width:195;height:6" coordorigin="10300,131" coordsize="195,6" path="m10306,137r-6,-6l10495,131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</w:rPr>
        <w:t>Are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you</w:t>
      </w:r>
      <w:r w:rsidR="00000000">
        <w:rPr>
          <w:rFonts w:ascii="Droid Serif" w:eastAsia="Droid Serif" w:hAnsi="Droid Serif" w:cs="Droid Serif"/>
        </w:rPr>
        <w:t xml:space="preserve"> </w:t>
      </w:r>
      <w:proofErr w:type="spellStart"/>
      <w:r w:rsidR="00000000">
        <w:rPr>
          <w:rFonts w:ascii="Droid Serif" w:eastAsia="Droid Serif" w:hAnsi="Droid Serif" w:cs="Droid Serif"/>
          <w:w w:val="99"/>
        </w:rPr>
        <w:t>you</w:t>
      </w:r>
      <w:proofErr w:type="spellEnd"/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currently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under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medical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supervision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or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receiving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other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medical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interventions?</w:t>
      </w:r>
      <w:r w:rsidR="00000000">
        <w:rPr>
          <w:rFonts w:ascii="Droid Serif" w:eastAsia="Droid Serif" w:hAnsi="Droid Serif" w:cs="Droid Serif"/>
        </w:rPr>
        <w:t xml:space="preserve">           </w:t>
      </w:r>
      <w:r w:rsidR="003F4399">
        <w:rPr>
          <w:rFonts w:ascii="Droid Serif" w:eastAsia="Droid Serif" w:hAnsi="Droid Serif" w:cs="Droid Serif"/>
        </w:rPr>
        <w:t xml:space="preserve">                   </w:t>
      </w:r>
      <w:r w:rsidR="00000000">
        <w:rPr>
          <w:rFonts w:ascii="Droid Serif" w:eastAsia="Droid Serif" w:hAnsi="Droid Serif" w:cs="Droid Serif"/>
        </w:rPr>
        <w:t xml:space="preserve">  </w:t>
      </w:r>
      <w:r w:rsidR="00000000">
        <w:rPr>
          <w:rFonts w:ascii="Droid Serif" w:eastAsia="Droid Serif" w:hAnsi="Droid Serif" w:cs="Droid Serif"/>
          <w:w w:val="99"/>
        </w:rPr>
        <w:t>yes</w:t>
      </w:r>
      <w:r w:rsidR="00000000">
        <w:rPr>
          <w:rFonts w:ascii="Droid Serif" w:eastAsia="Droid Serif" w:hAnsi="Droid Serif" w:cs="Droid Serif"/>
        </w:rPr>
        <w:t xml:space="preserve">          </w:t>
      </w:r>
      <w:r w:rsidR="00000000">
        <w:rPr>
          <w:rFonts w:ascii="Droid Serif" w:eastAsia="Droid Serif" w:hAnsi="Droid Serif" w:cs="Droid Serif"/>
          <w:w w:val="99"/>
        </w:rPr>
        <w:t>no</w:t>
      </w:r>
    </w:p>
    <w:p w14:paraId="5A2FD6F6" w14:textId="77777777" w:rsidR="00894B26" w:rsidRDefault="00000000">
      <w:pPr>
        <w:tabs>
          <w:tab w:val="left" w:pos="10440"/>
        </w:tabs>
        <w:spacing w:before="72" w:line="240" w:lineRule="exact"/>
        <w:ind w:left="517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  <w:position w:val="-1"/>
        </w:rPr>
        <w:t>If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yes,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please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describe: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785674C1" w14:textId="77777777" w:rsidR="00894B26" w:rsidRDefault="00894B26">
      <w:pPr>
        <w:spacing w:before="4" w:line="180" w:lineRule="exact"/>
        <w:rPr>
          <w:sz w:val="19"/>
          <w:szCs w:val="19"/>
        </w:rPr>
      </w:pPr>
    </w:p>
    <w:p w14:paraId="27CA04B4" w14:textId="77777777" w:rsidR="00894B26" w:rsidRDefault="00894B26">
      <w:pPr>
        <w:spacing w:line="200" w:lineRule="exact"/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</w:p>
    <w:p w14:paraId="0C233926" w14:textId="77777777" w:rsidR="00894B26" w:rsidRDefault="00000000">
      <w:pPr>
        <w:spacing w:before="1" w:line="260" w:lineRule="exact"/>
        <w:ind w:left="164" w:right="-41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</w:rPr>
        <w:t>Areas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of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swelling Autoimmune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disorder Back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/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neck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problems Bleeding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disorders Blood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clots</w:t>
      </w:r>
    </w:p>
    <w:p w14:paraId="3E540C6B" w14:textId="77777777" w:rsidR="00894B26" w:rsidRDefault="00000000">
      <w:pPr>
        <w:spacing w:line="260" w:lineRule="exact"/>
        <w:ind w:left="164" w:right="855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</w:rPr>
        <w:t>Bruise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easily Bursitis Cancer</w:t>
      </w:r>
    </w:p>
    <w:p w14:paraId="396D45C1" w14:textId="77777777" w:rsidR="00894B26" w:rsidRDefault="00000000">
      <w:pPr>
        <w:spacing w:before="2"/>
        <w:ind w:left="164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</w:rPr>
        <w:t>Contagious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condition</w:t>
      </w:r>
    </w:p>
    <w:p w14:paraId="3019D1A2" w14:textId="77777777" w:rsidR="00894B26" w:rsidRDefault="00000000">
      <w:pPr>
        <w:spacing w:line="240" w:lineRule="exact"/>
        <w:ind w:left="164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  <w:position w:val="-1"/>
        </w:rPr>
        <w:t>Decreased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sensation</w:t>
      </w:r>
    </w:p>
    <w:p w14:paraId="698C097E" w14:textId="77777777" w:rsidR="00894B26" w:rsidRDefault="00000000">
      <w:pPr>
        <w:spacing w:before="1" w:line="260" w:lineRule="exact"/>
        <w:ind w:right="-41"/>
        <w:jc w:val="both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</w:rPr>
        <w:t>yes</w:t>
      </w:r>
      <w:r>
        <w:rPr>
          <w:rFonts w:ascii="Droid Serif" w:eastAsia="Droid Serif" w:hAnsi="Droid Serif" w:cs="Droid Serif"/>
        </w:rPr>
        <w:t xml:space="preserve">   </w:t>
      </w:r>
      <w:proofErr w:type="gramStart"/>
      <w:r>
        <w:rPr>
          <w:rFonts w:ascii="Droid Serif" w:eastAsia="Droid Serif" w:hAnsi="Droid Serif" w:cs="Droid Serif"/>
          <w:w w:val="99"/>
        </w:rPr>
        <w:t>no</w:t>
      </w:r>
      <w:proofErr w:type="gramEnd"/>
      <w:r>
        <w:rPr>
          <w:rFonts w:ascii="Droid Serif" w:eastAsia="Droid Serif" w:hAnsi="Droid Serif" w:cs="Droid Serif"/>
          <w:w w:val="99"/>
        </w:rPr>
        <w:t xml:space="preserve">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</w:t>
      </w:r>
    </w:p>
    <w:p w14:paraId="3C551837" w14:textId="77777777" w:rsidR="00894B26" w:rsidRDefault="00000000">
      <w:pPr>
        <w:spacing w:before="1" w:line="260" w:lineRule="exact"/>
        <w:ind w:right="613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</w:rPr>
        <w:t>Diabetes Fibromyalgia Headaches Heart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condition Hypertension Kidney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disease</w:t>
      </w:r>
    </w:p>
    <w:p w14:paraId="278ECFF9" w14:textId="77777777" w:rsidR="00894B26" w:rsidRDefault="00000000">
      <w:pPr>
        <w:spacing w:line="260" w:lineRule="exact"/>
        <w:ind w:right="-41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</w:rPr>
        <w:t>Multiple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sclerosis Neurological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condition Neuropathy Osteoarthritis</w:t>
      </w:r>
    </w:p>
    <w:p w14:paraId="2CCD3CB4" w14:textId="77777777" w:rsidR="00894B26" w:rsidRDefault="00000000">
      <w:pPr>
        <w:spacing w:before="1" w:line="260" w:lineRule="exact"/>
        <w:ind w:right="-41"/>
        <w:jc w:val="both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</w:rPr>
        <w:t>yes</w:t>
      </w:r>
      <w:r>
        <w:rPr>
          <w:rFonts w:ascii="Droid Serif" w:eastAsia="Droid Serif" w:hAnsi="Droid Serif" w:cs="Droid Serif"/>
        </w:rPr>
        <w:t xml:space="preserve">   </w:t>
      </w:r>
      <w:proofErr w:type="gramStart"/>
      <w:r>
        <w:rPr>
          <w:rFonts w:ascii="Droid Serif" w:eastAsia="Droid Serif" w:hAnsi="Droid Serif" w:cs="Droid Serif"/>
          <w:w w:val="99"/>
        </w:rPr>
        <w:t>no</w:t>
      </w:r>
      <w:proofErr w:type="gramEnd"/>
      <w:r>
        <w:rPr>
          <w:rFonts w:ascii="Droid Serif" w:eastAsia="Droid Serif" w:hAnsi="Droid Serif" w:cs="Droid Serif"/>
          <w:w w:val="99"/>
        </w:rPr>
        <w:t xml:space="preserve">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</w:t>
      </w:r>
    </w:p>
    <w:p w14:paraId="589E9689" w14:textId="77777777" w:rsidR="00894B26" w:rsidRDefault="00000000">
      <w:pPr>
        <w:spacing w:before="1" w:line="260" w:lineRule="exact"/>
        <w:ind w:right="396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</w:rPr>
        <w:t>Osteoporosis Phlebitis Sciatica Seizures Stroke Tendinitis</w:t>
      </w:r>
    </w:p>
    <w:p w14:paraId="5701FB1B" w14:textId="77777777" w:rsidR="00894B26" w:rsidRDefault="00000000">
      <w:pPr>
        <w:spacing w:line="260" w:lineRule="exact"/>
        <w:ind w:right="-41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</w:rPr>
        <w:t>TMJ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disorder Varicose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veins Vertigo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/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dizziness</w:t>
      </w:r>
    </w:p>
    <w:p w14:paraId="020B25E3" w14:textId="77777777" w:rsidR="00894B26" w:rsidRDefault="00000000">
      <w:pPr>
        <w:spacing w:before="1" w:line="260" w:lineRule="exact"/>
        <w:ind w:right="309"/>
        <w:jc w:val="both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6" w:space="720" w:equalWidth="0">
            <w:col w:w="2226" w:space="223"/>
            <w:col w:w="708" w:space="766"/>
            <w:col w:w="2107" w:space="185"/>
            <w:col w:w="708" w:space="783"/>
            <w:col w:w="1680" w:space="346"/>
            <w:col w:w="1068"/>
          </w:cols>
        </w:sectPr>
      </w:pPr>
      <w:r>
        <w:br w:type="column"/>
      </w:r>
      <w:r>
        <w:rPr>
          <w:rFonts w:ascii="Droid Serif" w:eastAsia="Droid Serif" w:hAnsi="Droid Serif" w:cs="Droid Serif"/>
          <w:w w:val="99"/>
        </w:rPr>
        <w:t>yes</w:t>
      </w:r>
      <w:r>
        <w:rPr>
          <w:rFonts w:ascii="Droid Serif" w:eastAsia="Droid Serif" w:hAnsi="Droid Serif" w:cs="Droid Serif"/>
        </w:rPr>
        <w:t xml:space="preserve">   </w:t>
      </w:r>
      <w:proofErr w:type="gramStart"/>
      <w:r>
        <w:rPr>
          <w:rFonts w:ascii="Droid Serif" w:eastAsia="Droid Serif" w:hAnsi="Droid Serif" w:cs="Droid Serif"/>
          <w:w w:val="99"/>
        </w:rPr>
        <w:t>no</w:t>
      </w:r>
      <w:proofErr w:type="gramEnd"/>
      <w:r>
        <w:rPr>
          <w:rFonts w:ascii="Droid Serif" w:eastAsia="Droid Serif" w:hAnsi="Droid Serif" w:cs="Droid Serif"/>
          <w:w w:val="99"/>
        </w:rPr>
        <w:t xml:space="preserve">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 yes</w:t>
      </w:r>
      <w:r>
        <w:rPr>
          <w:rFonts w:ascii="Droid Serif" w:eastAsia="Droid Serif" w:hAnsi="Droid Serif" w:cs="Droid Serif"/>
        </w:rPr>
        <w:t xml:space="preserve">   </w:t>
      </w:r>
      <w:r>
        <w:rPr>
          <w:rFonts w:ascii="Droid Serif" w:eastAsia="Droid Serif" w:hAnsi="Droid Serif" w:cs="Droid Serif"/>
          <w:w w:val="99"/>
        </w:rPr>
        <w:t>no</w:t>
      </w:r>
    </w:p>
    <w:p w14:paraId="00B9183C" w14:textId="77777777" w:rsidR="00894B26" w:rsidRDefault="00894B26">
      <w:pPr>
        <w:spacing w:line="200" w:lineRule="exact"/>
      </w:pPr>
    </w:p>
    <w:p w14:paraId="57E37410" w14:textId="77777777" w:rsidR="00894B26" w:rsidRDefault="00894B26">
      <w:pPr>
        <w:spacing w:before="3" w:line="280" w:lineRule="exact"/>
        <w:rPr>
          <w:sz w:val="28"/>
          <w:szCs w:val="28"/>
        </w:rPr>
      </w:pPr>
    </w:p>
    <w:p w14:paraId="4BE8787A" w14:textId="462AD283" w:rsidR="00894B26" w:rsidRDefault="00A823A3">
      <w:pPr>
        <w:tabs>
          <w:tab w:val="left" w:pos="10500"/>
        </w:tabs>
        <w:spacing w:before="3"/>
        <w:ind w:left="233"/>
        <w:rPr>
          <w:rFonts w:ascii="Droid Serif" w:eastAsia="Droid Serif" w:hAnsi="Droid Serif" w:cs="Droid Serif"/>
        </w:rPr>
      </w:pPr>
      <w:r>
        <w:pict w14:anchorId="5A4AD513">
          <v:group id="_x0000_s1071" alt="" style="position:absolute;left:0;text-align:left;margin-left:237.55pt;margin-top:2pt;width:9.8pt;height:9.8pt;z-index:-251653632;mso-position-horizontal-relative:page" coordorigin="4751,40" coordsize="196,196">
            <v:shape id="_x0000_s1072" alt="" style="position:absolute;left:4752;top:41;width:195;height:195" coordorigin="4752,41" coordsize="195,195" path="m4752,41r6,6l4758,230r183,l4941,47r-183,l4947,41r,195l4752,236r,-195xe" fillcolor="black" stroked="f">
              <v:path arrowok="t"/>
            </v:shape>
            <v:shape id="_x0000_s1073" alt="" style="position:absolute;left:4752;top:41;width:195;height:6" coordorigin="4752,41" coordsize="195,6" path="m4758,47r-6,-6l4947,41r-189,6xe" fillcolor="black" stroked="f">
              <v:path arrowok="t"/>
            </v:shape>
            <w10:wrap anchorx="page"/>
          </v:group>
        </w:pict>
      </w:r>
      <w:r>
        <w:pict w14:anchorId="573F042C">
          <v:group id="_x0000_s1068" alt="" style="position:absolute;left:0;text-align:left;margin-left:278pt;margin-top:2pt;width:9.8pt;height:9.8pt;z-index:-251652608;mso-position-horizontal-relative:page" coordorigin="5560,40" coordsize="196,196">
            <v:shape id="_x0000_s1069" alt="" style="position:absolute;left:5560;top:41;width:195;height:195" coordorigin="5560,41" coordsize="195,195" path="m5560,41r6,6l5566,230r183,l5749,47r-183,l5755,41r,195l5560,236r,-195xe" fillcolor="black" stroked="f">
              <v:path arrowok="t"/>
            </v:shape>
            <v:shape id="_x0000_s1070" alt="" style="position:absolute;left:5560;top:41;width:195;height:6" coordorigin="5560,41" coordsize="195,6" path="m5566,47r-6,-6l5755,41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</w:rPr>
        <w:t>Areas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of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broken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skin?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(e.g.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rash,</w:t>
      </w:r>
      <w:r w:rsidR="00000000">
        <w:rPr>
          <w:rFonts w:ascii="Droid Serif" w:eastAsia="Droid Serif" w:hAnsi="Droid Serif" w:cs="Droid Serif"/>
        </w:rPr>
        <w:t xml:space="preserve"> </w:t>
      </w:r>
      <w:proofErr w:type="gramStart"/>
      <w:r w:rsidR="00000000">
        <w:rPr>
          <w:rFonts w:ascii="Droid Serif" w:eastAsia="Droid Serif" w:hAnsi="Droid Serif" w:cs="Droid Serif"/>
          <w:w w:val="99"/>
        </w:rPr>
        <w:t>wounds)</w:t>
      </w:r>
      <w:r w:rsidR="00000000">
        <w:rPr>
          <w:rFonts w:ascii="Droid Serif" w:eastAsia="Droid Serif" w:hAnsi="Droid Serif" w:cs="Droid Serif"/>
        </w:rPr>
        <w:t xml:space="preserve">   </w:t>
      </w:r>
      <w:proofErr w:type="gramEnd"/>
      <w:r w:rsidR="00000000">
        <w:rPr>
          <w:rFonts w:ascii="Droid Serif" w:eastAsia="Droid Serif" w:hAnsi="Droid Serif" w:cs="Droid Serif"/>
        </w:rPr>
        <w:t xml:space="preserve">    </w:t>
      </w:r>
      <w:r w:rsidR="003F4399">
        <w:rPr>
          <w:rFonts w:ascii="Droid Serif" w:eastAsia="Droid Serif" w:hAnsi="Droid Serif" w:cs="Droid Serif"/>
        </w:rPr>
        <w:t xml:space="preserve">          </w:t>
      </w:r>
      <w:r w:rsidR="00000000">
        <w:rPr>
          <w:rFonts w:ascii="Droid Serif" w:eastAsia="Droid Serif" w:hAnsi="Droid Serif" w:cs="Droid Serif"/>
        </w:rPr>
        <w:t xml:space="preserve">  </w:t>
      </w:r>
      <w:r w:rsidR="00000000">
        <w:rPr>
          <w:rFonts w:ascii="Droid Serif" w:eastAsia="Droid Serif" w:hAnsi="Droid Serif" w:cs="Droid Serif"/>
          <w:w w:val="99"/>
        </w:rPr>
        <w:t>yes</w:t>
      </w:r>
      <w:r w:rsidR="00000000">
        <w:rPr>
          <w:rFonts w:ascii="Droid Serif" w:eastAsia="Droid Serif" w:hAnsi="Droid Serif" w:cs="Droid Serif"/>
        </w:rPr>
        <w:t xml:space="preserve">          </w:t>
      </w:r>
      <w:r w:rsidR="00000000">
        <w:rPr>
          <w:rFonts w:ascii="Droid Serif" w:eastAsia="Droid Serif" w:hAnsi="Droid Serif" w:cs="Droid Serif"/>
          <w:w w:val="99"/>
        </w:rPr>
        <w:t>no</w:t>
      </w:r>
      <w:r w:rsidR="00000000">
        <w:rPr>
          <w:rFonts w:ascii="Droid Serif" w:eastAsia="Droid Serif" w:hAnsi="Droid Serif" w:cs="Droid Serif"/>
        </w:rPr>
        <w:t xml:space="preserve">  </w:t>
      </w:r>
      <w:r w:rsidR="00000000">
        <w:rPr>
          <w:rFonts w:ascii="Droid Serif" w:eastAsia="Droid Serif" w:hAnsi="Droid Serif" w:cs="Droid Serif"/>
          <w:w w:val="99"/>
        </w:rPr>
        <w:t>If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yes,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where?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u w:val="single" w:color="000000"/>
        </w:rPr>
        <w:tab/>
      </w:r>
    </w:p>
    <w:p w14:paraId="3062B1EB" w14:textId="77777777" w:rsidR="00894B26" w:rsidRDefault="00894B26">
      <w:pPr>
        <w:spacing w:before="3" w:line="120" w:lineRule="exact"/>
        <w:rPr>
          <w:sz w:val="12"/>
          <w:szCs w:val="12"/>
        </w:rPr>
      </w:pPr>
    </w:p>
    <w:p w14:paraId="555056CB" w14:textId="170D999C" w:rsidR="00894B26" w:rsidRDefault="00A823A3">
      <w:pPr>
        <w:tabs>
          <w:tab w:val="left" w:pos="10520"/>
        </w:tabs>
        <w:spacing w:line="240" w:lineRule="exact"/>
        <w:ind w:left="233"/>
        <w:rPr>
          <w:rFonts w:ascii="Droid Serif" w:eastAsia="Droid Serif" w:hAnsi="Droid Serif" w:cs="Droid Serif"/>
        </w:rPr>
      </w:pPr>
      <w:r>
        <w:pict w14:anchorId="577355AF">
          <v:group id="_x0000_s1065" alt="" style="position:absolute;left:0;text-align:left;margin-left:223.15pt;margin-top:1.85pt;width:9.8pt;height:9.8pt;z-index:-251651584;mso-position-horizontal-relative:page" coordorigin="4463,37" coordsize="196,196">
            <v:shape id="_x0000_s1066" alt="" style="position:absolute;left:4463;top:38;width:195;height:195" coordorigin="4463,38" coordsize="195,195" path="m4463,38r6,6l4469,227r183,l4652,44r-183,l4658,38r,195l4463,233r,-195xe" fillcolor="black" stroked="f">
              <v:path arrowok="t"/>
            </v:shape>
            <v:shape id="_x0000_s1067" alt="" style="position:absolute;left:4463;top:38;width:195;height:6" coordorigin="4463,38" coordsize="195,6" path="m4469,44r-6,-6l4658,38r-189,6xe" fillcolor="black" stroked="f">
              <v:path arrowok="t"/>
            </v:shape>
            <w10:wrap anchorx="page"/>
          </v:group>
        </w:pict>
      </w:r>
      <w:r>
        <w:pict w14:anchorId="0146C2F9">
          <v:group id="_x0000_s1062" alt="" style="position:absolute;left:0;text-align:left;margin-left:263.55pt;margin-top:1.85pt;width:9.8pt;height:9.8pt;z-index:-251650560;mso-position-horizontal-relative:page" coordorigin="5271,37" coordsize="196,196">
            <v:shape id="_x0000_s1063" alt="" style="position:absolute;left:5271;top:38;width:195;height:195" coordorigin="5271,38" coordsize="195,195" path="m5271,38r6,6l5277,227r183,l5460,44r-183,l5466,38r,195l5271,233r,-195xe" fillcolor="black" stroked="f">
              <v:path arrowok="t"/>
            </v:shape>
            <v:shape id="_x0000_s1064" alt="" style="position:absolute;left:5271;top:38;width:195;height:6" coordorigin="5271,38" coordsize="195,6" path="m5277,44r-6,-6l5466,38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History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of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joint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replacement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surgery?</w:t>
      </w:r>
      <w:r w:rsidR="00000000">
        <w:rPr>
          <w:rFonts w:ascii="Droid Serif" w:eastAsia="Droid Serif" w:hAnsi="Droid Serif" w:cs="Droid Serif"/>
          <w:position w:val="-1"/>
        </w:rPr>
        <w:t xml:space="preserve">          </w:t>
      </w:r>
      <w:r w:rsidR="003F4399">
        <w:rPr>
          <w:rFonts w:ascii="Droid Serif" w:eastAsia="Droid Serif" w:hAnsi="Droid Serif" w:cs="Droid Serif"/>
          <w:position w:val="-1"/>
        </w:rPr>
        <w:t xml:space="preserve">       </w:t>
      </w:r>
      <w:r w:rsidR="00000000">
        <w:rPr>
          <w:rFonts w:ascii="Droid Serif" w:eastAsia="Droid Serif" w:hAnsi="Droid Serif" w:cs="Droid Serif"/>
          <w:w w:val="99"/>
          <w:position w:val="-1"/>
        </w:rPr>
        <w:t>yes</w:t>
      </w:r>
      <w:r w:rsidR="00000000">
        <w:rPr>
          <w:rFonts w:ascii="Droid Serif" w:eastAsia="Droid Serif" w:hAnsi="Droid Serif" w:cs="Droid Serif"/>
          <w:position w:val="-1"/>
        </w:rPr>
        <w:t xml:space="preserve">          </w:t>
      </w:r>
      <w:r w:rsidR="00000000">
        <w:rPr>
          <w:rFonts w:ascii="Droid Serif" w:eastAsia="Droid Serif" w:hAnsi="Droid Serif" w:cs="Droid Serif"/>
          <w:w w:val="99"/>
          <w:position w:val="-1"/>
        </w:rPr>
        <w:t>no</w:t>
      </w:r>
      <w:r w:rsidR="00000000">
        <w:rPr>
          <w:rFonts w:ascii="Droid Serif" w:eastAsia="Droid Serif" w:hAnsi="Droid Serif" w:cs="Droid Serif"/>
          <w:position w:val="-1"/>
        </w:rPr>
        <w:t xml:space="preserve">    </w:t>
      </w:r>
      <w:r w:rsidR="00000000">
        <w:rPr>
          <w:rFonts w:ascii="Droid Serif" w:eastAsia="Droid Serif" w:hAnsi="Droid Serif" w:cs="Droid Serif"/>
          <w:w w:val="99"/>
          <w:position w:val="-1"/>
        </w:rPr>
        <w:t>Which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joint(s</w:t>
      </w:r>
      <w:proofErr w:type="gramStart"/>
      <w:r w:rsidR="00000000">
        <w:rPr>
          <w:rFonts w:ascii="Droid Serif" w:eastAsia="Droid Serif" w:hAnsi="Droid Serif" w:cs="Droid Serif"/>
          <w:w w:val="99"/>
          <w:position w:val="-1"/>
        </w:rPr>
        <w:t>)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?</w:t>
      </w:r>
      <w:proofErr w:type="gramEnd"/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061E7C19" w14:textId="77777777" w:rsidR="00894B26" w:rsidRDefault="00894B26">
      <w:pPr>
        <w:spacing w:line="180" w:lineRule="exact"/>
        <w:rPr>
          <w:sz w:val="18"/>
          <w:szCs w:val="18"/>
        </w:rPr>
      </w:pPr>
    </w:p>
    <w:p w14:paraId="5A8B7018" w14:textId="7D2153D1" w:rsidR="00894B26" w:rsidRDefault="00A823A3">
      <w:pPr>
        <w:tabs>
          <w:tab w:val="left" w:pos="10540"/>
        </w:tabs>
        <w:spacing w:before="3" w:line="240" w:lineRule="exact"/>
        <w:ind w:left="235"/>
        <w:rPr>
          <w:rFonts w:ascii="Droid Serif" w:eastAsia="Droid Serif" w:hAnsi="Droid Serif" w:cs="Droid Serif"/>
        </w:rPr>
      </w:pPr>
      <w:r>
        <w:pict w14:anchorId="66BDF2AA">
          <v:group id="_x0000_s1059" alt="" style="position:absolute;left:0;text-align:left;margin-left:316.8pt;margin-top:2pt;width:9.8pt;height:9.8pt;z-index:-251649536;mso-position-horizontal-relative:page" coordorigin="6336,40" coordsize="196,196">
            <v:shape id="_x0000_s1060" alt="" style="position:absolute;left:6337;top:41;width:195;height:195" coordorigin="6337,41" coordsize="195,195" path="m6337,41r6,6l6343,230r183,l6526,47r-183,l6532,41r,195l6337,236r,-195xe" fillcolor="black" stroked="f">
              <v:path arrowok="t"/>
            </v:shape>
            <v:shape id="_x0000_s1061" alt="" style="position:absolute;left:6337;top:41;width:195;height:6" coordorigin="6337,41" coordsize="195,6" path="m6343,47r-6,-6l6532,41r-189,6xe" fillcolor="black" stroked="f">
              <v:path arrowok="t"/>
            </v:shape>
            <w10:wrap anchorx="page"/>
          </v:group>
        </w:pict>
      </w:r>
      <w:r>
        <w:pict w14:anchorId="20FECC63">
          <v:group id="_x0000_s1056" alt="" style="position:absolute;left:0;text-align:left;margin-left:352.55pt;margin-top:2pt;width:9.8pt;height:9.8pt;z-index:-251648512;mso-position-horizontal-relative:page" coordorigin="7051,40" coordsize="196,196">
            <v:shape id="_x0000_s1057" alt="" style="position:absolute;left:7051;top:41;width:195;height:195" coordorigin="7051,41" coordsize="195,195" path="m7051,41r6,6l7057,230r183,l7240,47r-183,l7246,41r,195l7051,236r,-195xe" fillcolor="black" stroked="f">
              <v:path arrowok="t"/>
            </v:shape>
            <v:shape id="_x0000_s1058" alt="" style="position:absolute;left:7051;top:41;width:195;height:6" coordorigin="7051,41" coordsize="195,6" path="m7057,47r-6,-6l7246,41r-189,6xe" fillcolor="black" stroked="f">
              <v:path arrowok="t"/>
            </v:shape>
            <w10:wrap anchorx="page"/>
          </v:group>
        </w:pict>
      </w:r>
      <w:r>
        <w:pict w14:anchorId="469F895F">
          <v:group id="_x0000_s1054" alt="" style="position:absolute;left:0;text-align:left;margin-left:38.65pt;margin-top:24.55pt;width:520.2pt;height:0;z-index:-251647488;mso-position-horizontal-relative:page" coordorigin="773,491" coordsize="10404,0">
            <v:shape id="_x0000_s1055" alt="" style="position:absolute;left:773;top:491;width:10404;height:0" coordorigin="773,491" coordsize="10404,0" path="m773,491r10404,e" filled="f" strokeweight=".22581mm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Recent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injuries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or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medical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procedures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in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the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past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2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years?</w:t>
      </w:r>
      <w:r w:rsidR="00000000">
        <w:rPr>
          <w:rFonts w:ascii="Droid Serif" w:eastAsia="Droid Serif" w:hAnsi="Droid Serif" w:cs="Droid Serif"/>
          <w:position w:val="-1"/>
        </w:rPr>
        <w:t xml:space="preserve">        </w:t>
      </w:r>
      <w:r w:rsidR="003F4399">
        <w:rPr>
          <w:rFonts w:ascii="Droid Serif" w:eastAsia="Droid Serif" w:hAnsi="Droid Serif" w:cs="Droid Serif"/>
          <w:position w:val="-1"/>
        </w:rPr>
        <w:t xml:space="preserve">             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proofErr w:type="gramStart"/>
      <w:r w:rsidR="00000000">
        <w:rPr>
          <w:rFonts w:ascii="Droid Serif" w:eastAsia="Droid Serif" w:hAnsi="Droid Serif" w:cs="Droid Serif"/>
          <w:w w:val="99"/>
          <w:position w:val="-1"/>
        </w:rPr>
        <w:t>yes</w:t>
      </w:r>
      <w:proofErr w:type="gramEnd"/>
      <w:r w:rsidR="00000000">
        <w:rPr>
          <w:rFonts w:ascii="Droid Serif" w:eastAsia="Droid Serif" w:hAnsi="Droid Serif" w:cs="Droid Serif"/>
          <w:position w:val="-1"/>
        </w:rPr>
        <w:t xml:space="preserve">        </w:t>
      </w:r>
      <w:r w:rsidR="00000000">
        <w:rPr>
          <w:rFonts w:ascii="Droid Serif" w:eastAsia="Droid Serif" w:hAnsi="Droid Serif" w:cs="Droid Serif"/>
          <w:w w:val="99"/>
          <w:position w:val="-1"/>
        </w:rPr>
        <w:t>no</w:t>
      </w:r>
      <w:r w:rsidR="00000000">
        <w:rPr>
          <w:rFonts w:ascii="Droid Serif" w:eastAsia="Droid Serif" w:hAnsi="Droid Serif" w:cs="Droid Serif"/>
          <w:position w:val="-1"/>
        </w:rPr>
        <w:t xml:space="preserve">   </w:t>
      </w:r>
      <w:r w:rsidR="00000000">
        <w:rPr>
          <w:rFonts w:ascii="Droid Serif" w:eastAsia="Droid Serif" w:hAnsi="Droid Serif" w:cs="Droid Serif"/>
          <w:w w:val="99"/>
          <w:position w:val="-1"/>
        </w:rPr>
        <w:t>Please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describe: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32583E95" w14:textId="77777777" w:rsidR="00894B26" w:rsidRDefault="00894B26">
      <w:pPr>
        <w:spacing w:line="100" w:lineRule="exact"/>
        <w:rPr>
          <w:sz w:val="11"/>
          <w:szCs w:val="11"/>
        </w:rPr>
      </w:pPr>
    </w:p>
    <w:p w14:paraId="7E65A940" w14:textId="77777777" w:rsidR="00894B26" w:rsidRDefault="00894B26">
      <w:pPr>
        <w:spacing w:line="200" w:lineRule="exact"/>
      </w:pPr>
    </w:p>
    <w:p w14:paraId="1D1AF543" w14:textId="1458DCD4" w:rsidR="00894B26" w:rsidRDefault="00A823A3">
      <w:pPr>
        <w:tabs>
          <w:tab w:val="left" w:pos="10600"/>
        </w:tabs>
        <w:spacing w:before="3" w:line="240" w:lineRule="exact"/>
        <w:ind w:left="244"/>
        <w:rPr>
          <w:rFonts w:ascii="Droid Serif" w:eastAsia="Droid Serif" w:hAnsi="Droid Serif" w:cs="Droid Serif"/>
        </w:rPr>
      </w:pPr>
      <w:r>
        <w:pict w14:anchorId="41DAA581">
          <v:group id="_x0000_s1052" alt="" style="position:absolute;left:0;text-align:left;margin-left:39.2pt;margin-top:25.55pt;width:520.2pt;height:0;z-index:-251646464;mso-position-horizontal-relative:page" coordorigin="784,511" coordsize="10404,0">
            <v:shape id="_x0000_s1053" alt="" style="position:absolute;left:784;top:511;width:10404;height:0" coordorigin="784,511" coordsize="10404,0" path="m784,511r10404,e" filled="f" strokeweight=".22581mm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Please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describe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any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other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injuries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or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health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conditions: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 w:rsidR="00000000"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2E3FCC4E" w14:textId="77777777" w:rsidR="00894B26" w:rsidRDefault="00894B26">
      <w:pPr>
        <w:spacing w:before="4" w:line="160" w:lineRule="exact"/>
        <w:rPr>
          <w:sz w:val="17"/>
          <w:szCs w:val="17"/>
        </w:rPr>
      </w:pPr>
    </w:p>
    <w:p w14:paraId="608D9251" w14:textId="450D903E" w:rsidR="00894B26" w:rsidRDefault="00894B26">
      <w:pPr>
        <w:spacing w:line="200" w:lineRule="exact"/>
      </w:pPr>
    </w:p>
    <w:p w14:paraId="3233204B" w14:textId="77777777" w:rsidR="00894B26" w:rsidRDefault="00894B26">
      <w:pPr>
        <w:spacing w:line="200" w:lineRule="exact"/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</w:p>
    <w:p w14:paraId="6E6AA22D" w14:textId="66EE8595" w:rsidR="00894B26" w:rsidRDefault="00A823A3">
      <w:pPr>
        <w:spacing w:before="27"/>
        <w:ind w:left="136"/>
        <w:rPr>
          <w:rFonts w:ascii="Noto Mono" w:eastAsia="Noto Mono" w:hAnsi="Noto Mono" w:cs="Noto Mono"/>
          <w:sz w:val="24"/>
          <w:szCs w:val="24"/>
        </w:rPr>
      </w:pPr>
      <w:r>
        <w:pict w14:anchorId="6E547E11">
          <v:group id="_x0000_s1050" alt="" style="position:absolute;left:0;text-align:left;margin-left:32.25pt;margin-top:.7pt;width:521.7pt;height:0;z-index:-251671040;mso-position-horizontal-relative:page" coordorigin="741,755" coordsize="10434,0">
            <v:shape id="_x0000_s1051" alt="" style="position:absolute;left:741;top:755;width:10434;height:0" coordorigin="741,755" coordsize="10434,0" path="m741,755r10434,e" filled="f" strokeweight=".79442mm">
              <v:path arrowok="t"/>
            </v:shape>
            <w10:wrap anchorx="page"/>
          </v:group>
        </w:pict>
      </w:r>
      <w:r w:rsidR="00000000">
        <w:rPr>
          <w:rFonts w:ascii="Noto Mono" w:eastAsia="Noto Mono" w:hAnsi="Noto Mono" w:cs="Noto Mono"/>
          <w:sz w:val="24"/>
          <w:szCs w:val="24"/>
        </w:rPr>
        <w:t>Massage</w:t>
      </w:r>
      <w:r w:rsidR="003F4399">
        <w:rPr>
          <w:rFonts w:ascii="Noto Mono" w:eastAsia="Noto Mono" w:hAnsi="Noto Mono" w:cs="Noto Mono"/>
          <w:sz w:val="24"/>
          <w:szCs w:val="24"/>
        </w:rPr>
        <w:t xml:space="preserve"> </w:t>
      </w:r>
      <w:r w:rsidR="00000000">
        <w:rPr>
          <w:rFonts w:ascii="Noto Mono" w:eastAsia="Noto Mono" w:hAnsi="Noto Mono" w:cs="Noto Mono"/>
          <w:sz w:val="24"/>
          <w:szCs w:val="24"/>
        </w:rPr>
        <w:t>Information</w:t>
      </w:r>
    </w:p>
    <w:p w14:paraId="0BDC9CC0" w14:textId="77777777" w:rsidR="00894B26" w:rsidRDefault="00894B26">
      <w:pPr>
        <w:spacing w:before="9" w:line="100" w:lineRule="exact"/>
        <w:rPr>
          <w:sz w:val="11"/>
          <w:szCs w:val="11"/>
        </w:rPr>
      </w:pPr>
    </w:p>
    <w:p w14:paraId="297623BB" w14:textId="127FA51C" w:rsidR="00894B26" w:rsidRDefault="00A823A3">
      <w:pPr>
        <w:spacing w:line="240" w:lineRule="exact"/>
        <w:ind w:left="148" w:right="-50"/>
        <w:rPr>
          <w:rFonts w:ascii="Droid Serif" w:eastAsia="Droid Serif" w:hAnsi="Droid Serif" w:cs="Droid Serif"/>
        </w:rPr>
      </w:pPr>
      <w:r>
        <w:pict w14:anchorId="75DBC892">
          <v:group id="_x0000_s1047" alt="" style="position:absolute;left:0;text-align:left;margin-left:249.45pt;margin-top:1.85pt;width:9.8pt;height:9.8pt;z-index:-251670016;mso-position-horizontal-relative:page" coordorigin="4989,37" coordsize="196,196">
            <v:shape id="_x0000_s1048" alt="" style="position:absolute;left:4990;top:38;width:195;height:195" coordorigin="4990,38" coordsize="195,195" path="m4990,38r6,6l4996,227r183,l5179,44r-183,l5185,38r,195l4990,233r,-195xe" fillcolor="black" stroked="f">
              <v:path arrowok="t"/>
            </v:shape>
            <v:shape id="_x0000_s1049" alt="" style="position:absolute;left:4990;top:38;width:195;height:6" coordorigin="4990,38" coordsize="195,6" path="m4996,44r-6,-6l5185,38r-189,6xe" fillcolor="black" stroked="f">
              <v:path arrowok="t"/>
            </v:shape>
            <w10:wrap anchorx="page"/>
          </v:group>
        </w:pict>
      </w:r>
      <w:r>
        <w:pict w14:anchorId="2871207F">
          <v:group id="_x0000_s1044" alt="" style="position:absolute;left:0;text-align:left;margin-left:288.8pt;margin-top:1.85pt;width:9.8pt;height:9.8pt;z-index:-251668992;mso-position-horizontal-relative:page" coordorigin="5776,37" coordsize="196,196">
            <v:shape id="_x0000_s1045" alt="" style="position:absolute;left:5777;top:38;width:195;height:195" coordorigin="5777,38" coordsize="195,195" path="m5777,38r6,6l5783,227r183,l5966,44r-183,l5972,38r,195l5777,233r,-195xe" fillcolor="black" stroked="f">
              <v:path arrowok="t"/>
            </v:shape>
            <v:shape id="_x0000_s1046" alt="" style="position:absolute;left:5777;top:38;width:195;height:6" coordorigin="5777,38" coordsize="195,6" path="m5783,44r-6,-6l5972,38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Have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you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had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professional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massage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before?</w:t>
      </w:r>
      <w:r w:rsidR="00000000">
        <w:rPr>
          <w:rFonts w:ascii="Droid Serif" w:eastAsia="Droid Serif" w:hAnsi="Droid Serif" w:cs="Droid Serif"/>
          <w:position w:val="-1"/>
        </w:rPr>
        <w:t xml:space="preserve">      </w:t>
      </w:r>
      <w:r w:rsidR="003F4399">
        <w:rPr>
          <w:rFonts w:ascii="Droid Serif" w:eastAsia="Droid Serif" w:hAnsi="Droid Serif" w:cs="Droid Serif"/>
          <w:position w:val="-1"/>
        </w:rPr>
        <w:t xml:space="preserve">               </w:t>
      </w:r>
      <w:r w:rsidR="00000000">
        <w:rPr>
          <w:rFonts w:ascii="Droid Serif" w:eastAsia="Droid Serif" w:hAnsi="Droid Serif" w:cs="Droid Serif"/>
          <w:w w:val="99"/>
          <w:position w:val="-1"/>
        </w:rPr>
        <w:t>yes</w:t>
      </w:r>
      <w:r w:rsidR="00000000">
        <w:rPr>
          <w:rFonts w:ascii="Droid Serif" w:eastAsia="Droid Serif" w:hAnsi="Droid Serif" w:cs="Droid Serif"/>
          <w:position w:val="-1"/>
        </w:rPr>
        <w:t xml:space="preserve">         </w:t>
      </w:r>
      <w:r w:rsidR="00000000">
        <w:rPr>
          <w:rFonts w:ascii="Droid Serif" w:eastAsia="Droid Serif" w:hAnsi="Droid Serif" w:cs="Droid Serif"/>
          <w:w w:val="99"/>
          <w:position w:val="-1"/>
        </w:rPr>
        <w:t>no</w:t>
      </w:r>
    </w:p>
    <w:p w14:paraId="34457654" w14:textId="77777777" w:rsidR="00894B26" w:rsidRDefault="00000000">
      <w:pPr>
        <w:spacing w:line="200" w:lineRule="exact"/>
      </w:pPr>
      <w:r>
        <w:br w:type="column"/>
      </w:r>
    </w:p>
    <w:p w14:paraId="67D95399" w14:textId="77777777" w:rsidR="00894B26" w:rsidRDefault="00894B26">
      <w:pPr>
        <w:spacing w:before="8" w:line="220" w:lineRule="exact"/>
        <w:rPr>
          <w:sz w:val="22"/>
          <w:szCs w:val="22"/>
        </w:rPr>
      </w:pPr>
    </w:p>
    <w:p w14:paraId="176901AE" w14:textId="0C7B2B0C" w:rsidR="00894B26" w:rsidRDefault="00000000">
      <w:pPr>
        <w:tabs>
          <w:tab w:val="left" w:pos="4480"/>
        </w:tabs>
        <w:spacing w:line="240" w:lineRule="exact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2" w:space="720" w:equalWidth="0">
            <w:col w:w="5759" w:space="169"/>
            <w:col w:w="4872"/>
          </w:cols>
        </w:sectPr>
      </w:pPr>
      <w:r>
        <w:rPr>
          <w:rFonts w:ascii="Droid Serif" w:eastAsia="Droid Serif" w:hAnsi="Droid Serif" w:cs="Droid Serif"/>
          <w:w w:val="99"/>
          <w:position w:val="-1"/>
        </w:rPr>
        <w:t>How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recently?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327235AC" w14:textId="6C2F18EA" w:rsidR="00894B26" w:rsidRDefault="00A823A3">
      <w:pPr>
        <w:spacing w:line="180" w:lineRule="exact"/>
        <w:rPr>
          <w:sz w:val="18"/>
          <w:szCs w:val="18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  <w:r>
        <w:pict w14:anchorId="53E4A4EB">
          <v:group id="_x0000_s1041" alt="" style="position:absolute;margin-left:247.85pt;margin-top:11.2pt;width:9.8pt;height:9.8pt;z-index:-251664896;mso-position-horizontal-relative:page" coordorigin="5045,477" coordsize="196,196">
            <v:shape id="_x0000_s1042" alt="" style="position:absolute;left:5046;top:478;width:195;height:195" coordorigin="5046,478" coordsize="195,195" path="m5046,478r6,6l5052,667r183,l5235,484r-183,l5241,478r,195l5046,673r,-195xe" fillcolor="black" stroked="f">
              <v:path arrowok="t"/>
            </v:shape>
            <v:shape id="_x0000_s1043" alt="" style="position:absolute;left:5046;top:478;width:195;height:6" coordorigin="5046,478" coordsize="195,6" path="m5052,484r-6,-6l5241,478r-189,6xe" fillcolor="black" stroked="f">
              <v:path arrowok="t"/>
            </v:shape>
            <w10:wrap anchorx="page"/>
          </v:group>
        </w:pict>
      </w:r>
    </w:p>
    <w:p w14:paraId="6281C992" w14:textId="77777777" w:rsidR="00894B26" w:rsidRDefault="00A823A3">
      <w:pPr>
        <w:spacing w:before="3" w:line="240" w:lineRule="exact"/>
        <w:ind w:left="148" w:right="-50"/>
        <w:rPr>
          <w:rFonts w:ascii="Droid Serif" w:eastAsia="Droid Serif" w:hAnsi="Droid Serif" w:cs="Droid Serif"/>
        </w:rPr>
      </w:pPr>
      <w:r>
        <w:pict w14:anchorId="2630F436">
          <v:group id="_x0000_s1038" alt="" style="position:absolute;left:0;text-align:left;margin-left:179.2pt;margin-top:2pt;width:9.8pt;height:9.8pt;z-index:-251665920;mso-position-horizontal-relative:page" coordorigin="3584,40" coordsize="196,196">
            <v:shape id="_x0000_s1039" alt="" style="position:absolute;left:3585;top:41;width:195;height:195" coordorigin="3585,41" coordsize="195,195" path="m3585,41r6,6l3591,230r183,l3774,47r-183,l3780,41r,195l3585,236r,-195xe" fillcolor="black" stroked="f">
              <v:path arrowok="t"/>
            </v:shape>
            <v:shape id="_x0000_s1040" alt="" style="position:absolute;left:3585;top:41;width:195;height:6" coordorigin="3585,41" coordsize="195,6" path="m3591,47r-6,-6l3780,41r-189,6xe" fillcolor="black" stroked="f">
              <v:path arrowok="t"/>
            </v:shape>
            <w10:wrap anchorx="page"/>
          </v:group>
        </w:pict>
      </w:r>
      <w:r>
        <w:pict w14:anchorId="39BA5F30">
          <v:group id="_x0000_s1036" alt="" style="position:absolute;left:0;text-align:left;margin-left:34.4pt;margin-top:31.85pt;width:313.9pt;height:0;z-index:-251645440;mso-position-horizontal-relative:page" coordorigin="688,637" coordsize="6278,0">
            <v:shape id="_x0000_s1037" alt="" style="position:absolute;left:688;top:637;width:6278;height:0" coordorigin="688,637" coordsize="6278,0" path="m688,637r6278,e" filled="f" strokeweight=".22581mm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  <w:position w:val="-1"/>
        </w:rPr>
        <w:t>Reason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for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seeking</w:t>
      </w:r>
      <w:r w:rsidR="00000000">
        <w:rPr>
          <w:rFonts w:ascii="Droid Serif" w:eastAsia="Droid Serif" w:hAnsi="Droid Serif" w:cs="Droid Serif"/>
          <w:position w:val="-1"/>
        </w:rPr>
        <w:t xml:space="preserve"> </w:t>
      </w:r>
      <w:r w:rsidR="00000000">
        <w:rPr>
          <w:rFonts w:ascii="Droid Serif" w:eastAsia="Droid Serif" w:hAnsi="Droid Serif" w:cs="Droid Serif"/>
          <w:w w:val="99"/>
          <w:position w:val="-1"/>
        </w:rPr>
        <w:t>massage:</w:t>
      </w:r>
    </w:p>
    <w:p w14:paraId="281EC7D3" w14:textId="77777777" w:rsidR="00894B26" w:rsidRDefault="00000000">
      <w:pPr>
        <w:spacing w:before="3" w:line="240" w:lineRule="exact"/>
        <w:ind w:right="-50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  <w:position w:val="-1"/>
        </w:rPr>
        <w:t>Relaxation</w:t>
      </w:r>
      <w:r>
        <w:rPr>
          <w:rFonts w:ascii="Droid Serif" w:eastAsia="Droid Serif" w:hAnsi="Droid Serif" w:cs="Droid Serif"/>
          <w:position w:val="-1"/>
        </w:rPr>
        <w:t xml:space="preserve">         </w:t>
      </w:r>
      <w:r>
        <w:rPr>
          <w:rFonts w:ascii="Droid Serif" w:eastAsia="Droid Serif" w:hAnsi="Droid Serif" w:cs="Droid Serif"/>
          <w:w w:val="99"/>
          <w:position w:val="-1"/>
        </w:rPr>
        <w:t>Specific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problem</w:t>
      </w:r>
    </w:p>
    <w:p w14:paraId="3FE49EB4" w14:textId="77777777" w:rsidR="00894B26" w:rsidRDefault="00000000">
      <w:pPr>
        <w:spacing w:before="22" w:line="220" w:lineRule="exact"/>
        <w:rPr>
          <w:rFonts w:ascii="Droid Serif" w:eastAsia="Droid Serif" w:hAnsi="Droid Serif" w:cs="Droid Serif"/>
          <w:sz w:val="18"/>
          <w:szCs w:val="18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3" w:space="720" w:equalWidth="0">
            <w:col w:w="2844" w:space="494"/>
            <w:col w:w="2995" w:space="866"/>
            <w:col w:w="3601"/>
          </w:cols>
        </w:sectPr>
      </w:pPr>
      <w:r>
        <w:br w:type="column"/>
      </w:r>
      <w:r>
        <w:rPr>
          <w:rFonts w:ascii="Droid Serif" w:eastAsia="Droid Serif" w:hAnsi="Droid Serif" w:cs="Droid Serif"/>
          <w:i/>
          <w:w w:val="99"/>
          <w:sz w:val="18"/>
          <w:szCs w:val="18"/>
        </w:rPr>
        <w:t>Please</w:t>
      </w:r>
      <w:r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i/>
          <w:w w:val="99"/>
          <w:sz w:val="18"/>
          <w:szCs w:val="18"/>
        </w:rPr>
        <w:t>indicate</w:t>
      </w:r>
      <w:r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i/>
          <w:w w:val="99"/>
          <w:sz w:val="18"/>
          <w:szCs w:val="18"/>
        </w:rPr>
        <w:t>any</w:t>
      </w:r>
      <w:r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i/>
          <w:w w:val="99"/>
          <w:sz w:val="18"/>
          <w:szCs w:val="18"/>
        </w:rPr>
        <w:t>areas</w:t>
      </w:r>
      <w:r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i/>
          <w:w w:val="99"/>
          <w:sz w:val="18"/>
          <w:szCs w:val="18"/>
        </w:rPr>
        <w:t>of</w:t>
      </w:r>
      <w:r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i/>
          <w:w w:val="99"/>
          <w:sz w:val="18"/>
          <w:szCs w:val="18"/>
        </w:rPr>
        <w:t>discomfort</w:t>
      </w:r>
    </w:p>
    <w:p w14:paraId="40A929F2" w14:textId="77777777" w:rsidR="00894B26" w:rsidRDefault="00894B26">
      <w:pPr>
        <w:spacing w:line="200" w:lineRule="exact"/>
      </w:pPr>
    </w:p>
    <w:p w14:paraId="34BAF87D" w14:textId="77777777" w:rsidR="00894B26" w:rsidRDefault="00894B26">
      <w:pPr>
        <w:spacing w:line="200" w:lineRule="exact"/>
      </w:pPr>
    </w:p>
    <w:p w14:paraId="03DBA982" w14:textId="77777777" w:rsidR="00894B26" w:rsidRDefault="00894B26">
      <w:pPr>
        <w:spacing w:before="5" w:line="240" w:lineRule="exact"/>
        <w:rPr>
          <w:sz w:val="24"/>
          <w:szCs w:val="24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</w:p>
    <w:p w14:paraId="1D028864" w14:textId="77777777" w:rsidR="00894B26" w:rsidRDefault="00A823A3">
      <w:pPr>
        <w:spacing w:before="3" w:line="260" w:lineRule="exact"/>
        <w:ind w:left="148" w:right="-50"/>
        <w:rPr>
          <w:rFonts w:ascii="Droid Serif" w:eastAsia="Droid Serif" w:hAnsi="Droid Serif" w:cs="Droid Serif"/>
        </w:rPr>
      </w:pPr>
      <w:r>
        <w:pict w14:anchorId="338DD89A">
          <v:group id="_x0000_s1033" alt="" style="position:absolute;left:0;text-align:left;margin-left:204.75pt;margin-top:2pt;width:9.8pt;height:9.8pt;z-index:-251667968;mso-position-horizontal-relative:page" coordorigin="4095,40" coordsize="196,196">
            <v:shape id="_x0000_s1034" alt="" style="position:absolute;left:4095;top:41;width:195;height:195" coordorigin="4095,41" coordsize="195,195" path="m4095,41r6,6l4101,230r183,l4284,47r-183,l4291,41r,195l4095,236r,-195xe" fillcolor="black" stroked="f">
              <v:path arrowok="t"/>
            </v:shape>
            <v:shape id="_x0000_s1035" alt="" style="position:absolute;left:4095;top:41;width:195;height:6" coordorigin="4095,41" coordsize="195,6" path="m4101,47r-6,-6l4291,41r-190,6xe" fillcolor="black" stroked="f">
              <v:path arrowok="t"/>
            </v:shape>
            <w10:wrap anchorx="page"/>
          </v:group>
        </w:pict>
      </w:r>
      <w:r>
        <w:pict w14:anchorId="243D2439">
          <v:group id="_x0000_s1030" alt="" style="position:absolute;left:0;text-align:left;margin-left:249.45pt;margin-top:2.7pt;width:9.8pt;height:9.8pt;z-index:-251666944;mso-position-horizontal-relative:page" coordorigin="4989,54" coordsize="196,196">
            <v:shape id="_x0000_s1031" alt="" style="position:absolute;left:4990;top:55;width:195;height:195" coordorigin="4990,55" coordsize="195,195" path="m4990,55r6,6l4996,244r183,l5179,61r-183,l5185,55r,195l4990,250r,-195xe" fillcolor="black" stroked="f">
              <v:path arrowok="t"/>
            </v:shape>
            <v:shape id="_x0000_s1032" alt="" style="position:absolute;left:4990;top:55;width:195;height:6" coordorigin="4990,55" coordsize="195,6" path="m4996,61r-6,-6l5185,55r-189,6xe" fillcolor="black" stroked="f">
              <v:path arrowok="t"/>
            </v:shape>
            <w10:wrap anchorx="page"/>
          </v:group>
        </w:pict>
      </w:r>
      <w:r>
        <w:pict w14:anchorId="106E9A64">
          <v:group id="_x0000_s1027" alt="" style="position:absolute;left:0;text-align:left;margin-left:311.75pt;margin-top:2.7pt;width:9.8pt;height:9.8pt;z-index:-251663872;mso-position-horizontal-relative:page" coordorigin="6235,54" coordsize="196,196">
            <v:shape id="_x0000_s1028" alt="" style="position:absolute;left:6236;top:55;width:195;height:195" coordorigin="6236,55" coordsize="195,195" path="m6236,55r6,6l6242,244r182,l6424,61r-182,l6431,55r,195l6236,250r,-195xe" fillcolor="black" stroked="f">
              <v:path arrowok="t"/>
            </v:shape>
            <v:shape id="_x0000_s1029" alt="" style="position:absolute;left:6236;top:55;width:195;height:6" coordorigin="6236,55" coordsize="195,6" path="m6242,61r-6,-6l6431,55r-189,6xe" fillcolor="black" stroked="f">
              <v:path arrowok="t"/>
            </v:shape>
            <w10:wrap anchorx="page"/>
          </v:group>
        </w:pict>
      </w:r>
      <w:r w:rsidR="00000000">
        <w:rPr>
          <w:rFonts w:ascii="Droid Serif" w:eastAsia="Droid Serif" w:hAnsi="Droid Serif" w:cs="Droid Serif"/>
          <w:w w:val="99"/>
        </w:rPr>
        <w:t>How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much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pressure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do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you</w:t>
      </w:r>
      <w:r w:rsidR="00000000">
        <w:rPr>
          <w:rFonts w:ascii="Droid Serif" w:eastAsia="Droid Serif" w:hAnsi="Droid Serif" w:cs="Droid Serif"/>
        </w:rPr>
        <w:t xml:space="preserve"> </w:t>
      </w:r>
      <w:r w:rsidR="00000000">
        <w:rPr>
          <w:rFonts w:ascii="Droid Serif" w:eastAsia="Droid Serif" w:hAnsi="Droid Serif" w:cs="Droid Serif"/>
          <w:w w:val="99"/>
        </w:rPr>
        <w:t>prefer?</w:t>
      </w:r>
    </w:p>
    <w:p w14:paraId="05372598" w14:textId="77777777" w:rsidR="00894B26" w:rsidRDefault="00000000">
      <w:pPr>
        <w:spacing w:before="7" w:line="260" w:lineRule="exact"/>
        <w:ind w:right="-52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</w:rPr>
        <w:t>Light</w:t>
      </w:r>
      <w:r>
        <w:rPr>
          <w:rFonts w:ascii="Droid Serif" w:eastAsia="Droid Serif" w:hAnsi="Droid Serif" w:cs="Droid Serif"/>
        </w:rPr>
        <w:t xml:space="preserve">         </w:t>
      </w:r>
      <w:r>
        <w:rPr>
          <w:rFonts w:ascii="Droid Serif" w:eastAsia="Droid Serif" w:hAnsi="Droid Serif" w:cs="Droid Serif"/>
          <w:w w:val="99"/>
          <w:position w:val="-1"/>
        </w:rPr>
        <w:t>Medium</w:t>
      </w:r>
    </w:p>
    <w:p w14:paraId="2FA9F3B7" w14:textId="77777777" w:rsidR="00894B26" w:rsidRDefault="00000000">
      <w:pPr>
        <w:spacing w:before="17" w:line="240" w:lineRule="exact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3" w:space="720" w:equalWidth="0">
            <w:col w:w="3436" w:space="413"/>
            <w:col w:w="1703" w:space="438"/>
            <w:col w:w="4810"/>
          </w:cols>
        </w:sectPr>
      </w:pPr>
      <w:r>
        <w:br w:type="column"/>
      </w:r>
      <w:r>
        <w:rPr>
          <w:rFonts w:ascii="Droid Serif" w:eastAsia="Droid Serif" w:hAnsi="Droid Serif" w:cs="Droid Serif"/>
          <w:w w:val="99"/>
          <w:position w:val="-1"/>
        </w:rPr>
        <w:t>Firm</w:t>
      </w:r>
    </w:p>
    <w:p w14:paraId="25F76F80" w14:textId="77777777" w:rsidR="00894B26" w:rsidRDefault="00894B26">
      <w:pPr>
        <w:spacing w:before="1" w:line="140" w:lineRule="exact"/>
        <w:rPr>
          <w:sz w:val="15"/>
          <w:szCs w:val="15"/>
        </w:rPr>
      </w:pPr>
    </w:p>
    <w:p w14:paraId="207D47EF" w14:textId="77777777" w:rsidR="00894B26" w:rsidRDefault="00894B26">
      <w:pPr>
        <w:spacing w:line="200" w:lineRule="exact"/>
      </w:pPr>
    </w:p>
    <w:p w14:paraId="013D6BC7" w14:textId="77777777" w:rsidR="00894B26" w:rsidRDefault="00894B26">
      <w:pPr>
        <w:spacing w:line="200" w:lineRule="exact"/>
      </w:pPr>
    </w:p>
    <w:p w14:paraId="2C5C5D81" w14:textId="77777777" w:rsidR="00894B26" w:rsidRDefault="00894B26">
      <w:pPr>
        <w:spacing w:line="200" w:lineRule="exact"/>
      </w:pPr>
    </w:p>
    <w:p w14:paraId="6E7BD7C8" w14:textId="77777777" w:rsidR="00894B26" w:rsidRDefault="00A823A3">
      <w:pPr>
        <w:spacing w:before="1" w:line="260" w:lineRule="exact"/>
        <w:ind w:left="156" w:right="4135"/>
        <w:jc w:val="both"/>
        <w:rPr>
          <w:rFonts w:ascii="Droid Serif" w:eastAsia="Droid Serif" w:hAnsi="Droid Serif" w:cs="Droid Serif"/>
        </w:rPr>
      </w:pPr>
      <w:r>
        <w:pict w14:anchorId="058F0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72.9pt;margin-top:618.95pt;width:186.15pt;height:201.9pt;z-index:-251662848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 w:rsidR="00000000">
        <w:rPr>
          <w:rFonts w:ascii="Droid Serif" w:eastAsia="Droid Serif" w:hAnsi="Droid Serif" w:cs="Droid Serif"/>
          <w:i/>
          <w:w w:val="99"/>
        </w:rPr>
        <w:t>By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signing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below,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I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acknowledge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that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I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am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aware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of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benefits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and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risks of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massage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therapy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and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that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I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have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completed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this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form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to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best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of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my knowledge.</w:t>
      </w:r>
      <w:r w:rsidR="00000000">
        <w:rPr>
          <w:rFonts w:ascii="Droid Serif" w:eastAsia="Droid Serif" w:hAnsi="Droid Serif" w:cs="Droid Serif"/>
          <w:i/>
        </w:rPr>
        <w:t xml:space="preserve">  </w:t>
      </w:r>
      <w:r w:rsidR="00000000">
        <w:rPr>
          <w:rFonts w:ascii="Droid Serif" w:eastAsia="Droid Serif" w:hAnsi="Droid Serif" w:cs="Droid Serif"/>
          <w:i/>
          <w:w w:val="99"/>
        </w:rPr>
        <w:t>I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also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agree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to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inform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my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massage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therapist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of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any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health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or medical</w:t>
      </w:r>
      <w:r w:rsidR="00000000">
        <w:rPr>
          <w:rFonts w:ascii="Droid Serif" w:eastAsia="Droid Serif" w:hAnsi="Droid Serif" w:cs="Droid Serif"/>
          <w:i/>
        </w:rPr>
        <w:t xml:space="preserve"> </w:t>
      </w:r>
      <w:r w:rsidR="00000000">
        <w:rPr>
          <w:rFonts w:ascii="Droid Serif" w:eastAsia="Droid Serif" w:hAnsi="Droid Serif" w:cs="Droid Serif"/>
          <w:i/>
          <w:w w:val="99"/>
        </w:rPr>
        <w:t>changes.</w:t>
      </w:r>
    </w:p>
    <w:p w14:paraId="201208A9" w14:textId="77777777" w:rsidR="00894B26" w:rsidRDefault="00894B26">
      <w:pPr>
        <w:spacing w:before="9" w:line="260" w:lineRule="exact"/>
        <w:rPr>
          <w:sz w:val="26"/>
          <w:szCs w:val="26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</w:p>
    <w:p w14:paraId="6EE2F3F6" w14:textId="77777777" w:rsidR="00894B26" w:rsidRDefault="00000000">
      <w:pPr>
        <w:tabs>
          <w:tab w:val="left" w:pos="4540"/>
        </w:tabs>
        <w:spacing w:before="3" w:line="240" w:lineRule="exact"/>
        <w:ind w:left="156" w:right="-5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  <w:position w:val="-1"/>
        </w:rPr>
        <w:t>Client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</w:rPr>
        <w:t>Signature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</w:p>
    <w:p w14:paraId="13B629E4" w14:textId="77777777" w:rsidR="00894B26" w:rsidRDefault="00000000">
      <w:pPr>
        <w:tabs>
          <w:tab w:val="left" w:pos="1740"/>
        </w:tabs>
        <w:spacing w:before="3" w:line="240" w:lineRule="exact"/>
        <w:rPr>
          <w:rFonts w:ascii="Droid Serif" w:eastAsia="Droid Serif" w:hAnsi="Droid Serif" w:cs="Droid Serif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num="2" w:space="720" w:equalWidth="0">
            <w:col w:w="4555" w:space="103"/>
            <w:col w:w="6142"/>
          </w:cols>
        </w:sectPr>
      </w:pPr>
      <w:r>
        <w:br w:type="column"/>
      </w:r>
      <w:proofErr w:type="gramStart"/>
      <w:r>
        <w:rPr>
          <w:rFonts w:ascii="Droid Serif" w:eastAsia="Droid Serif" w:hAnsi="Droid Serif" w:cs="Droid Serif"/>
          <w:w w:val="99"/>
          <w:position w:val="-1"/>
        </w:rPr>
        <w:t>Date</w:t>
      </w:r>
      <w:r>
        <w:rPr>
          <w:rFonts w:ascii="Droid Serif" w:eastAsia="Droid Serif" w:hAnsi="Droid Serif" w:cs="Droid Serif"/>
          <w:position w:val="-1"/>
        </w:rPr>
        <w:t xml:space="preserve"> </w:t>
      </w:r>
      <w:r>
        <w:rPr>
          <w:rFonts w:ascii="Droid Serif" w:eastAsia="Droid Serif" w:hAnsi="Droid Serif" w:cs="Droid Serif"/>
          <w:w w:val="99"/>
          <w:position w:val="-1"/>
          <w:u w:val="single" w:color="000000"/>
        </w:rPr>
        <w:t xml:space="preserve"> </w:t>
      </w:r>
      <w:r>
        <w:rPr>
          <w:rFonts w:ascii="Droid Serif" w:eastAsia="Droid Serif" w:hAnsi="Droid Serif" w:cs="Droid Serif"/>
          <w:position w:val="-1"/>
          <w:u w:val="single" w:color="000000"/>
        </w:rPr>
        <w:tab/>
      </w:r>
      <w:proofErr w:type="gramEnd"/>
    </w:p>
    <w:p w14:paraId="4E71DDAE" w14:textId="77777777" w:rsidR="00894B26" w:rsidRDefault="00894B26">
      <w:pPr>
        <w:spacing w:line="280" w:lineRule="exact"/>
        <w:rPr>
          <w:sz w:val="28"/>
          <w:szCs w:val="28"/>
        </w:rPr>
        <w:sectPr w:rsidR="00894B26">
          <w:type w:val="continuous"/>
          <w:pgSz w:w="11920" w:h="16860"/>
          <w:pgMar w:top="280" w:right="580" w:bottom="280" w:left="540" w:header="720" w:footer="720" w:gutter="0"/>
          <w:cols w:space="720"/>
        </w:sectPr>
      </w:pPr>
    </w:p>
    <w:p w14:paraId="01522B7D" w14:textId="77777777" w:rsidR="00894B26" w:rsidRDefault="00000000">
      <w:pPr>
        <w:tabs>
          <w:tab w:val="left" w:pos="4540"/>
        </w:tabs>
        <w:spacing w:before="3"/>
        <w:ind w:left="156" w:right="-5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w w:val="99"/>
        </w:rPr>
        <w:t>Therapist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</w:rPr>
        <w:t>Signature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ab/>
      </w:r>
    </w:p>
    <w:p w14:paraId="485B14A1" w14:textId="77777777" w:rsidR="00894B26" w:rsidRDefault="00000000">
      <w:pPr>
        <w:tabs>
          <w:tab w:val="left" w:pos="1740"/>
        </w:tabs>
        <w:spacing w:before="3"/>
        <w:rPr>
          <w:rFonts w:ascii="Droid Serif" w:eastAsia="Droid Serif" w:hAnsi="Droid Serif" w:cs="Droid Serif"/>
        </w:rPr>
      </w:pPr>
      <w:r>
        <w:br w:type="column"/>
      </w:r>
      <w:r>
        <w:rPr>
          <w:rFonts w:ascii="Droid Serif" w:eastAsia="Droid Serif" w:hAnsi="Droid Serif" w:cs="Droid Serif"/>
          <w:w w:val="99"/>
        </w:rPr>
        <w:t>Date</w:t>
      </w:r>
      <w:r>
        <w:rPr>
          <w:rFonts w:ascii="Droid Serif" w:eastAsia="Droid Serif" w:hAnsi="Droid Serif" w:cs="Droid Serif"/>
        </w:rPr>
        <w:t xml:space="preserve"> </w:t>
      </w:r>
      <w:r>
        <w:rPr>
          <w:rFonts w:ascii="Droid Serif" w:eastAsia="Droid Serif" w:hAnsi="Droid Serif" w:cs="Droid Serif"/>
          <w:w w:val="99"/>
          <w:u w:val="single" w:color="000000"/>
        </w:rPr>
        <w:t xml:space="preserve"> </w:t>
      </w:r>
      <w:r>
        <w:rPr>
          <w:rFonts w:ascii="Droid Serif" w:eastAsia="Droid Serif" w:hAnsi="Droid Serif" w:cs="Droid Serif"/>
          <w:u w:val="single" w:color="000000"/>
        </w:rPr>
        <w:tab/>
      </w:r>
    </w:p>
    <w:sectPr w:rsidR="00894B26">
      <w:type w:val="continuous"/>
      <w:pgSz w:w="11920" w:h="16860"/>
      <w:pgMar w:top="280" w:right="580" w:bottom="280" w:left="540" w:header="720" w:footer="720" w:gutter="0"/>
      <w:cols w:num="2" w:space="720" w:equalWidth="0">
        <w:col w:w="4541" w:space="103"/>
        <w:col w:w="61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Mono">
    <w:altName w:val="Cambria"/>
    <w:panose1 w:val="020B0604020202020204"/>
    <w:charset w:val="00"/>
    <w:family w:val="roman"/>
    <w:notTrueType/>
    <w:pitch w:val="default"/>
  </w:font>
  <w:font w:name="Droid Serif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3D9F"/>
    <w:multiLevelType w:val="multilevel"/>
    <w:tmpl w:val="631476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716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26"/>
    <w:rsid w:val="003F4399"/>
    <w:rsid w:val="00894B26"/>
    <w:rsid w:val="00A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,"/>
  <w14:docId w14:val="040B1DB5"/>
  <w15:docId w15:val="{17B4B306-1EB7-6649-88D5-A275A3A8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furkan emre şahinoğle</cp:lastModifiedBy>
  <cp:revision>2</cp:revision>
  <dcterms:created xsi:type="dcterms:W3CDTF">2022-10-24T12:53:00Z</dcterms:created>
  <dcterms:modified xsi:type="dcterms:W3CDTF">2022-10-24T12:54:00Z</dcterms:modified>
</cp:coreProperties>
</file>